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B67" w:rsidRPr="00066D93" w:rsidRDefault="00326B67" w:rsidP="00D4447C">
      <w:pPr>
        <w:spacing w:line="360" w:lineRule="auto"/>
        <w:rPr>
          <w:rFonts w:ascii="Times New Roman" w:eastAsia="Calibri" w:hAnsi="Times New Roman" w:cs="Times New Roman"/>
          <w:i/>
          <w:lang w:eastAsia="en-US"/>
        </w:rPr>
      </w:pPr>
    </w:p>
    <w:p w:rsidR="00A03CF9" w:rsidRPr="00E57C66" w:rsidRDefault="00A03CF9" w:rsidP="00A03CF9">
      <w:pPr>
        <w:spacing w:before="40" w:after="120" w:line="276" w:lineRule="auto"/>
        <w:ind w:firstLine="284"/>
        <w:jc w:val="right"/>
        <w:rPr>
          <w:rFonts w:ascii="Times New Roman" w:hAnsi="Times New Roman" w:cs="Times New Roman"/>
          <w:sz w:val="22"/>
          <w:szCs w:val="22"/>
        </w:rPr>
      </w:pPr>
      <w:r w:rsidRPr="00E57C66">
        <w:rPr>
          <w:rFonts w:ascii="Times New Roman" w:hAnsi="Times New Roman" w:cs="Times New Roman"/>
          <w:sz w:val="22"/>
          <w:szCs w:val="22"/>
        </w:rPr>
        <w:t xml:space="preserve">Załącznik </w:t>
      </w:r>
      <w:r w:rsidR="00A40CF9">
        <w:rPr>
          <w:rFonts w:ascii="Times New Roman" w:hAnsi="Times New Roman" w:cs="Times New Roman"/>
          <w:sz w:val="22"/>
          <w:szCs w:val="22"/>
        </w:rPr>
        <w:t>2</w:t>
      </w:r>
      <w:r w:rsidR="00E57C66" w:rsidRPr="00E57C66">
        <w:rPr>
          <w:rFonts w:ascii="Times New Roman" w:hAnsi="Times New Roman" w:cs="Times New Roman"/>
          <w:sz w:val="22"/>
          <w:szCs w:val="22"/>
        </w:rPr>
        <w:t xml:space="preserve"> do SIWZ </w:t>
      </w:r>
    </w:p>
    <w:p w:rsidR="00326B67" w:rsidRPr="00326B67" w:rsidRDefault="00326B67" w:rsidP="00326B67">
      <w:pPr>
        <w:jc w:val="right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326B67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Zamawiający:</w:t>
      </w:r>
    </w:p>
    <w:p w:rsidR="00326B67" w:rsidRPr="00326B67" w:rsidRDefault="00326B67" w:rsidP="00326B67">
      <w:pPr>
        <w:jc w:val="right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326B67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Zakład Pielęgnacyjno-Opiekuńczy</w:t>
      </w:r>
    </w:p>
    <w:p w:rsidR="00326B67" w:rsidRPr="00326B67" w:rsidRDefault="00326B67" w:rsidP="00326B67">
      <w:pPr>
        <w:jc w:val="right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326B67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ul. Dąbrowskiego 5</w:t>
      </w:r>
    </w:p>
    <w:p w:rsidR="00326B67" w:rsidRPr="00326B67" w:rsidRDefault="00326B67" w:rsidP="00326B67">
      <w:pPr>
        <w:jc w:val="right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326B67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37-464 Stalowa Wola</w:t>
      </w:r>
    </w:p>
    <w:p w:rsidR="00326B67" w:rsidRPr="00326B67" w:rsidRDefault="00326B67" w:rsidP="00326B67">
      <w:pPr>
        <w:spacing w:after="160" w:line="259" w:lineRule="auto"/>
        <w:ind w:left="5954"/>
        <w:jc w:val="center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326B67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Pr="00326B67">
        <w:rPr>
          <w:rFonts w:ascii="Arial" w:eastAsia="Calibri" w:hAnsi="Arial" w:cs="Arial"/>
          <w:i/>
          <w:sz w:val="22"/>
          <w:szCs w:val="22"/>
          <w:lang w:eastAsia="en-US"/>
        </w:rPr>
        <w:tab/>
      </w:r>
      <w:r w:rsidRPr="00326B67">
        <w:rPr>
          <w:rFonts w:ascii="Arial" w:eastAsia="Calibri" w:hAnsi="Arial" w:cs="Arial"/>
          <w:i/>
          <w:sz w:val="22"/>
          <w:szCs w:val="22"/>
          <w:lang w:eastAsia="en-US"/>
        </w:rPr>
        <w:tab/>
        <w:t>(</w:t>
      </w:r>
      <w:r w:rsidRPr="00326B67">
        <w:rPr>
          <w:rFonts w:ascii="Arial" w:eastAsia="Calibri" w:hAnsi="Arial" w:cs="Arial"/>
          <w:i/>
          <w:sz w:val="16"/>
          <w:szCs w:val="16"/>
          <w:lang w:eastAsia="en-US"/>
        </w:rPr>
        <w:t>pełna nazwa/firma, adres)</w:t>
      </w:r>
    </w:p>
    <w:p w:rsidR="00326B67" w:rsidRPr="00326B67" w:rsidRDefault="00326B67" w:rsidP="00326B67">
      <w:pPr>
        <w:spacing w:line="480" w:lineRule="auto"/>
        <w:jc w:val="lef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26B67">
        <w:rPr>
          <w:rFonts w:ascii="Arial" w:eastAsia="Calibri" w:hAnsi="Arial" w:cs="Arial"/>
          <w:b/>
          <w:sz w:val="22"/>
          <w:szCs w:val="22"/>
          <w:lang w:eastAsia="en-US"/>
        </w:rPr>
        <w:t>Wykonawca:</w:t>
      </w:r>
    </w:p>
    <w:p w:rsidR="00326B67" w:rsidRPr="00326B67" w:rsidRDefault="00326B67" w:rsidP="00326B67">
      <w:pPr>
        <w:spacing w:line="480" w:lineRule="auto"/>
        <w:ind w:right="5954"/>
        <w:jc w:val="left"/>
        <w:rPr>
          <w:rFonts w:ascii="Arial" w:eastAsia="Calibri" w:hAnsi="Arial" w:cs="Arial"/>
          <w:sz w:val="21"/>
          <w:szCs w:val="21"/>
          <w:lang w:eastAsia="en-US"/>
        </w:rPr>
      </w:pPr>
      <w:r w:rsidRPr="00326B67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…………………………………………………………………………</w:t>
      </w:r>
    </w:p>
    <w:p w:rsidR="00326B67" w:rsidRPr="00326B67" w:rsidRDefault="00326B67" w:rsidP="00326B67">
      <w:pPr>
        <w:spacing w:after="160" w:line="259" w:lineRule="auto"/>
        <w:ind w:right="5953"/>
        <w:jc w:val="left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26B67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326B67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326B67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:rsidR="00326B67" w:rsidRDefault="00326B67" w:rsidP="00326B67">
      <w:pPr>
        <w:spacing w:line="480" w:lineRule="auto"/>
        <w:jc w:val="left"/>
        <w:rPr>
          <w:rFonts w:ascii="Arial" w:eastAsia="Calibri" w:hAnsi="Arial" w:cs="Arial"/>
          <w:sz w:val="21"/>
          <w:szCs w:val="21"/>
          <w:u w:val="single"/>
          <w:lang w:eastAsia="en-US"/>
        </w:rPr>
      </w:pPr>
      <w:r w:rsidRPr="00326B67">
        <w:rPr>
          <w:rFonts w:ascii="Arial" w:eastAsia="Calibri" w:hAnsi="Arial" w:cs="Arial"/>
          <w:sz w:val="21"/>
          <w:szCs w:val="21"/>
          <w:u w:val="single"/>
          <w:lang w:eastAsia="en-US"/>
        </w:rPr>
        <w:t>reprezentowany przez:</w:t>
      </w:r>
    </w:p>
    <w:p w:rsidR="00326B67" w:rsidRPr="00326B67" w:rsidRDefault="00326B67" w:rsidP="00326B67">
      <w:pPr>
        <w:spacing w:line="480" w:lineRule="auto"/>
        <w:ind w:right="5954"/>
        <w:jc w:val="left"/>
        <w:rPr>
          <w:rFonts w:ascii="Arial" w:eastAsia="Calibri" w:hAnsi="Arial" w:cs="Arial"/>
          <w:sz w:val="21"/>
          <w:szCs w:val="21"/>
          <w:lang w:eastAsia="en-US"/>
        </w:rPr>
      </w:pPr>
      <w:r w:rsidRPr="00326B67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…………………………………………………………………………</w:t>
      </w:r>
    </w:p>
    <w:p w:rsidR="00326B67" w:rsidRPr="00326B67" w:rsidRDefault="00326B67" w:rsidP="00326B67">
      <w:pPr>
        <w:spacing w:line="259" w:lineRule="auto"/>
        <w:ind w:right="5953"/>
        <w:jc w:val="left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26B67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 reprezentacji)</w:t>
      </w:r>
    </w:p>
    <w:p w:rsidR="00326B67" w:rsidRPr="00326B67" w:rsidRDefault="00326B67" w:rsidP="00326B67">
      <w:pPr>
        <w:spacing w:line="480" w:lineRule="auto"/>
        <w:jc w:val="left"/>
        <w:rPr>
          <w:rFonts w:ascii="Arial" w:eastAsia="Calibri" w:hAnsi="Arial" w:cs="Arial"/>
          <w:sz w:val="21"/>
          <w:szCs w:val="21"/>
          <w:u w:val="single"/>
          <w:lang w:eastAsia="en-US"/>
        </w:rPr>
      </w:pPr>
    </w:p>
    <w:p w:rsidR="00301F3B" w:rsidRPr="00E57C66" w:rsidRDefault="00301F3B" w:rsidP="00301F3B">
      <w:pPr>
        <w:jc w:val="left"/>
        <w:rPr>
          <w:rFonts w:ascii="Times New Roman" w:hAnsi="Times New Roman" w:cs="Times New Roman"/>
        </w:rPr>
      </w:pPr>
    </w:p>
    <w:p w:rsidR="00A03CF9" w:rsidRPr="00A03CF9" w:rsidRDefault="00A03CF9" w:rsidP="00A03CF9">
      <w:pPr>
        <w:spacing w:before="40" w:after="120" w:line="276" w:lineRule="auto"/>
        <w:ind w:firstLine="284"/>
        <w:rPr>
          <w:rFonts w:ascii="Times New Roman" w:hAnsi="Times New Roman" w:cs="Times New Roman"/>
          <w:i/>
          <w:sz w:val="22"/>
          <w:szCs w:val="22"/>
        </w:rPr>
      </w:pPr>
    </w:p>
    <w:p w:rsidR="00A03CF9" w:rsidRPr="009B4085" w:rsidRDefault="00A03CF9" w:rsidP="00A03CF9">
      <w:pPr>
        <w:spacing w:line="276" w:lineRule="auto"/>
        <w:jc w:val="center"/>
        <w:rPr>
          <w:rFonts w:ascii="Times New Roman" w:hAnsi="Times New Roman" w:cs="Times New Roman"/>
          <w:b/>
          <w:i/>
        </w:rPr>
      </w:pPr>
    </w:p>
    <w:p w:rsidR="00F2291C" w:rsidRPr="00326B67" w:rsidRDefault="00F2291C" w:rsidP="00F2291C">
      <w:pPr>
        <w:spacing w:after="120"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326B67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:rsidR="00F2291C" w:rsidRPr="00326B67" w:rsidRDefault="00F2291C" w:rsidP="00F2291C">
      <w:pPr>
        <w:spacing w:line="360" w:lineRule="auto"/>
        <w:jc w:val="center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326B67">
        <w:rPr>
          <w:rFonts w:ascii="Arial" w:eastAsia="Calibri" w:hAnsi="Arial" w:cs="Arial"/>
          <w:b/>
          <w:sz w:val="21"/>
          <w:szCs w:val="21"/>
          <w:lang w:eastAsia="en-US"/>
        </w:rPr>
        <w:t xml:space="preserve">składane na podstawie art. 25a ust. 1 ustawy z dnia 29 stycznia 2004 r. </w:t>
      </w:r>
      <w:proofErr w:type="spellStart"/>
      <w:r w:rsidRPr="00326B67">
        <w:rPr>
          <w:rFonts w:ascii="Arial" w:eastAsia="Calibri" w:hAnsi="Arial" w:cs="Arial"/>
          <w:b/>
          <w:sz w:val="21"/>
          <w:szCs w:val="21"/>
          <w:lang w:eastAsia="en-US"/>
        </w:rPr>
        <w:t>Pzp</w:t>
      </w:r>
      <w:proofErr w:type="spellEnd"/>
    </w:p>
    <w:p w:rsidR="00A03CF9" w:rsidRPr="0031203D" w:rsidRDefault="00F2291C" w:rsidP="0031203D">
      <w:pPr>
        <w:spacing w:before="40" w:after="120" w:line="276" w:lineRule="auto"/>
        <w:ind w:firstLine="284"/>
        <w:jc w:val="center"/>
        <w:rPr>
          <w:rFonts w:ascii="Times New Roman" w:hAnsi="Times New Roman" w:cs="Times New Roman"/>
          <w:b/>
          <w:i/>
        </w:rPr>
      </w:pPr>
      <w:r w:rsidRPr="0031203D">
        <w:rPr>
          <w:rFonts w:ascii="Arial" w:eastAsia="Calibri" w:hAnsi="Arial" w:cs="Arial"/>
          <w:b/>
          <w:i/>
          <w:sz w:val="21"/>
          <w:szCs w:val="21"/>
          <w:u w:val="single"/>
          <w:lang w:eastAsia="en-US"/>
        </w:rPr>
        <w:t>DOTYCZĄCE SPEŁNIANIA WARUNKÓW UDZIAŁU W POSTĘPOWANIU</w:t>
      </w:r>
    </w:p>
    <w:p w:rsidR="00F2291C" w:rsidRPr="00F2291C" w:rsidRDefault="00F2291C" w:rsidP="00F2291C">
      <w:pPr>
        <w:ind w:firstLine="708"/>
        <w:rPr>
          <w:rFonts w:ascii="Times New Roman" w:hAnsi="Times New Roman" w:cs="Times New Roman"/>
        </w:rPr>
      </w:pPr>
      <w:r w:rsidRPr="00066D93">
        <w:rPr>
          <w:rFonts w:ascii="Times New Roman" w:hAnsi="Times New Roman" w:cs="Times New Roman"/>
        </w:rPr>
        <w:t>Na potrzeby postępowania o udziele</w:t>
      </w:r>
      <w:r>
        <w:rPr>
          <w:rFonts w:ascii="Times New Roman" w:hAnsi="Times New Roman" w:cs="Times New Roman"/>
        </w:rPr>
        <w:t xml:space="preserve">nie zamówienia publicznego </w:t>
      </w:r>
      <w:r>
        <w:rPr>
          <w:rFonts w:ascii="Times New Roman" w:hAnsi="Times New Roman" w:cs="Times New Roman"/>
        </w:rPr>
        <w:br/>
        <w:t xml:space="preserve">pn. </w:t>
      </w:r>
      <w:r w:rsidRPr="00066D93">
        <w:rPr>
          <w:rFonts w:ascii="Times New Roman" w:hAnsi="Times New Roman" w:cs="Times New Roman"/>
          <w:b/>
        </w:rPr>
        <w:t>„</w:t>
      </w:r>
      <w:r w:rsidRPr="00066D93">
        <w:rPr>
          <w:rFonts w:ascii="Times New Roman" w:hAnsi="Times New Roman" w:cs="Times New Roman"/>
          <w:b/>
          <w:bCs/>
        </w:rPr>
        <w:t>Sukcesywna dostawa produktów leczniczych dla Zakładu Pielęgnacyjno-Opiekuńczego SPZOZ</w:t>
      </w:r>
      <w:r w:rsidRPr="00066D93">
        <w:rPr>
          <w:rFonts w:ascii="Times New Roman" w:hAnsi="Times New Roman" w:cs="Times New Roman"/>
          <w:b/>
        </w:rPr>
        <w:t xml:space="preserve"> Stalowej Woli</w:t>
      </w:r>
      <w:r w:rsidRPr="00066D93">
        <w:rPr>
          <w:rFonts w:ascii="Times New Roman" w:hAnsi="Times New Roman" w:cs="Times New Roman"/>
        </w:rPr>
        <w:t>”,</w:t>
      </w:r>
      <w:r w:rsidRPr="00066D93">
        <w:rPr>
          <w:rFonts w:ascii="Times New Roman" w:hAnsi="Times New Roman" w:cs="Times New Roman"/>
          <w:i/>
        </w:rPr>
        <w:t xml:space="preserve"> </w:t>
      </w:r>
      <w:r w:rsidRPr="00066D93">
        <w:rPr>
          <w:rFonts w:ascii="Times New Roman" w:hAnsi="Times New Roman" w:cs="Times New Roman"/>
        </w:rPr>
        <w:t>prowadzonego przez Zakład Pielęgnacyjno-</w:t>
      </w:r>
      <w:r w:rsidRPr="00F2291C">
        <w:rPr>
          <w:rFonts w:ascii="Times New Roman" w:hAnsi="Times New Roman" w:cs="Times New Roman"/>
        </w:rPr>
        <w:t>Opiekuńczy</w:t>
      </w:r>
      <w:r w:rsidRPr="00F2291C">
        <w:rPr>
          <w:rFonts w:ascii="Times New Roman" w:hAnsi="Times New Roman" w:cs="Times New Roman"/>
          <w:i/>
        </w:rPr>
        <w:t xml:space="preserve">, </w:t>
      </w:r>
      <w:r w:rsidRPr="00F2291C">
        <w:rPr>
          <w:rFonts w:ascii="Times New Roman" w:hAnsi="Times New Roman" w:cs="Times New Roman"/>
        </w:rPr>
        <w:t>oświadczam, co następuje:</w:t>
      </w:r>
    </w:p>
    <w:p w:rsidR="00F2291C" w:rsidRPr="00F2291C" w:rsidRDefault="00F2291C" w:rsidP="00F2291C">
      <w:pPr>
        <w:ind w:firstLine="708"/>
        <w:rPr>
          <w:rFonts w:ascii="Times New Roman" w:hAnsi="Times New Roman" w:cs="Times New Roman"/>
        </w:rPr>
      </w:pPr>
    </w:p>
    <w:p w:rsidR="00A03CF9" w:rsidRPr="009B4085" w:rsidRDefault="00F2291C" w:rsidP="00A03CF9">
      <w:pPr>
        <w:spacing w:before="40" w:after="120" w:line="276" w:lineRule="auto"/>
        <w:ind w:firstLine="284"/>
        <w:rPr>
          <w:rFonts w:ascii="Times New Roman" w:hAnsi="Times New Roman" w:cs="Times New Roman"/>
          <w:i/>
        </w:rPr>
      </w:pPr>
      <w:r w:rsidRPr="009B4085">
        <w:rPr>
          <w:rFonts w:ascii="Times New Roman" w:hAnsi="Times New Roman" w:cs="Times New Roman"/>
          <w:b/>
          <w:i/>
        </w:rPr>
        <w:t>INFORMACJA DOTYCZĄCA WYKONAWCY</w:t>
      </w:r>
      <w:r>
        <w:rPr>
          <w:rFonts w:ascii="Times New Roman" w:hAnsi="Times New Roman" w:cs="Times New Roman"/>
          <w:b/>
          <w:i/>
        </w:rPr>
        <w:t>:</w:t>
      </w:r>
    </w:p>
    <w:p w:rsidR="00A03CF9" w:rsidRPr="009B4085" w:rsidRDefault="00A03CF9" w:rsidP="00A03CF9">
      <w:pPr>
        <w:spacing w:before="40" w:after="120" w:line="276" w:lineRule="auto"/>
        <w:rPr>
          <w:rFonts w:ascii="Times New Roman" w:hAnsi="Times New Roman" w:cs="Times New Roman"/>
          <w:i/>
        </w:rPr>
      </w:pPr>
      <w:r w:rsidRPr="009B4085">
        <w:rPr>
          <w:rFonts w:ascii="Times New Roman" w:hAnsi="Times New Roman" w:cs="Times New Roman"/>
        </w:rPr>
        <w:t xml:space="preserve">Oświadczam, że spełniam warunki udziału w postępowaniu </w:t>
      </w:r>
      <w:r w:rsidR="00D12DE5">
        <w:rPr>
          <w:rFonts w:ascii="Times New Roman" w:hAnsi="Times New Roman" w:cs="Times New Roman"/>
        </w:rPr>
        <w:t xml:space="preserve">określone przez Zamawiającego </w:t>
      </w:r>
      <w:r w:rsidR="00D12DE5">
        <w:rPr>
          <w:rFonts w:ascii="Times New Roman" w:hAnsi="Times New Roman" w:cs="Times New Roman"/>
        </w:rPr>
        <w:br/>
        <w:t xml:space="preserve">w Specyfikacji Istotnych Warunków Zamówienia znak </w:t>
      </w:r>
      <w:r w:rsidR="00D12DE5" w:rsidRPr="00D12DE5">
        <w:rPr>
          <w:rFonts w:ascii="Times New Roman" w:hAnsi="Times New Roman" w:cs="Times New Roman"/>
          <w:lang w:eastAsia="ar-SA"/>
        </w:rPr>
        <w:t>ZPO/PN/343-2/2016</w:t>
      </w:r>
      <w:r w:rsidR="00D12DE5">
        <w:rPr>
          <w:rFonts w:ascii="Times New Roman" w:hAnsi="Times New Roman" w:cs="Times New Roman"/>
          <w:lang w:eastAsia="ar-SA"/>
        </w:rPr>
        <w:t xml:space="preserve"> w rozdz. V</w:t>
      </w:r>
    </w:p>
    <w:p w:rsidR="00A03CF9" w:rsidRPr="00A03CF9" w:rsidRDefault="00A03CF9" w:rsidP="00A03CF9">
      <w:pPr>
        <w:spacing w:before="40" w:after="120" w:line="276" w:lineRule="auto"/>
        <w:ind w:firstLine="284"/>
        <w:jc w:val="right"/>
        <w:rPr>
          <w:rFonts w:ascii="Times New Roman" w:hAnsi="Times New Roman" w:cs="Times New Roman"/>
          <w:i/>
          <w:sz w:val="22"/>
          <w:szCs w:val="22"/>
        </w:rPr>
      </w:pPr>
    </w:p>
    <w:p w:rsidR="00A03CF9" w:rsidRPr="00A03CF9" w:rsidRDefault="00A03CF9" w:rsidP="00A03CF9">
      <w:pPr>
        <w:spacing w:before="40" w:after="120" w:line="276" w:lineRule="auto"/>
        <w:ind w:firstLine="284"/>
        <w:jc w:val="right"/>
        <w:rPr>
          <w:rFonts w:ascii="Times New Roman" w:hAnsi="Times New Roman" w:cs="Times New Roman"/>
          <w:i/>
          <w:sz w:val="22"/>
          <w:szCs w:val="22"/>
        </w:rPr>
      </w:pPr>
    </w:p>
    <w:p w:rsidR="00D12DE5" w:rsidRPr="00D12DE5" w:rsidRDefault="00D12DE5" w:rsidP="00D12DE5">
      <w:pPr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D12DE5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D12DE5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D12DE5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D12DE5">
        <w:rPr>
          <w:rFonts w:ascii="Arial" w:eastAsia="Calibri" w:hAnsi="Arial" w:cs="Arial"/>
          <w:sz w:val="20"/>
          <w:szCs w:val="20"/>
          <w:lang w:eastAsia="en-US"/>
        </w:rPr>
        <w:t xml:space="preserve">dnia ………….……. r. </w:t>
      </w:r>
    </w:p>
    <w:p w:rsidR="00D12DE5" w:rsidRPr="00D12DE5" w:rsidRDefault="00D12DE5" w:rsidP="00D12DE5">
      <w:pPr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D12DE5" w:rsidRPr="00D12DE5" w:rsidRDefault="00D12DE5" w:rsidP="00D12DE5">
      <w:pPr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D12DE5">
        <w:rPr>
          <w:rFonts w:ascii="Arial" w:eastAsia="Calibri" w:hAnsi="Arial" w:cs="Arial"/>
          <w:sz w:val="20"/>
          <w:szCs w:val="20"/>
          <w:lang w:eastAsia="en-US"/>
        </w:rPr>
        <w:tab/>
      </w:r>
      <w:r w:rsidRPr="00D12DE5">
        <w:rPr>
          <w:rFonts w:ascii="Arial" w:eastAsia="Calibri" w:hAnsi="Arial" w:cs="Arial"/>
          <w:sz w:val="20"/>
          <w:szCs w:val="20"/>
          <w:lang w:eastAsia="en-US"/>
        </w:rPr>
        <w:tab/>
      </w:r>
      <w:r w:rsidRPr="00D12DE5">
        <w:rPr>
          <w:rFonts w:ascii="Arial" w:eastAsia="Calibri" w:hAnsi="Arial" w:cs="Arial"/>
          <w:sz w:val="20"/>
          <w:szCs w:val="20"/>
          <w:lang w:eastAsia="en-US"/>
        </w:rPr>
        <w:tab/>
      </w:r>
      <w:r w:rsidRPr="00D12DE5">
        <w:rPr>
          <w:rFonts w:ascii="Arial" w:eastAsia="Calibri" w:hAnsi="Arial" w:cs="Arial"/>
          <w:sz w:val="20"/>
          <w:szCs w:val="20"/>
          <w:lang w:eastAsia="en-US"/>
        </w:rPr>
        <w:tab/>
      </w:r>
      <w:r w:rsidRPr="00D12DE5">
        <w:rPr>
          <w:rFonts w:ascii="Arial" w:eastAsia="Calibri" w:hAnsi="Arial" w:cs="Arial"/>
          <w:sz w:val="20"/>
          <w:szCs w:val="20"/>
          <w:lang w:eastAsia="en-US"/>
        </w:rPr>
        <w:tab/>
      </w:r>
      <w:r w:rsidRPr="00D12DE5">
        <w:rPr>
          <w:rFonts w:ascii="Arial" w:eastAsia="Calibri" w:hAnsi="Arial" w:cs="Arial"/>
          <w:sz w:val="20"/>
          <w:szCs w:val="20"/>
          <w:lang w:eastAsia="en-US"/>
        </w:rPr>
        <w:tab/>
      </w:r>
      <w:r w:rsidRPr="00D12DE5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:rsidR="00A03CF9" w:rsidRPr="00A03CF9" w:rsidRDefault="00D12DE5" w:rsidP="00D12DE5">
      <w:pPr>
        <w:spacing w:before="40" w:after="120" w:line="276" w:lineRule="auto"/>
        <w:ind w:left="4536" w:firstLine="567"/>
        <w:rPr>
          <w:rFonts w:ascii="Times New Roman" w:hAnsi="Times New Roman" w:cs="Times New Roman"/>
          <w:i/>
          <w:sz w:val="22"/>
          <w:szCs w:val="22"/>
        </w:rPr>
      </w:pPr>
      <w:r w:rsidRPr="00D12DE5">
        <w:rPr>
          <w:rFonts w:ascii="Arial" w:eastAsia="Calibri" w:hAnsi="Arial" w:cs="Arial"/>
          <w:i/>
          <w:sz w:val="16"/>
          <w:szCs w:val="16"/>
          <w:lang w:eastAsia="en-US"/>
        </w:rPr>
        <w:t>(podpis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:rsidR="00A03CF9" w:rsidRPr="00A03CF9" w:rsidRDefault="00A03CF9" w:rsidP="00A03CF9">
      <w:pPr>
        <w:spacing w:before="40" w:after="120" w:line="276" w:lineRule="auto"/>
        <w:ind w:firstLine="284"/>
        <w:jc w:val="right"/>
        <w:rPr>
          <w:rFonts w:ascii="Times New Roman" w:hAnsi="Times New Roman" w:cs="Times New Roman"/>
          <w:i/>
          <w:sz w:val="22"/>
          <w:szCs w:val="22"/>
        </w:rPr>
      </w:pPr>
    </w:p>
    <w:p w:rsidR="00A03CF9" w:rsidRPr="00A03CF9" w:rsidRDefault="00A03CF9" w:rsidP="00A03CF9">
      <w:pPr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A03CF9">
        <w:rPr>
          <w:rFonts w:ascii="Times New Roman" w:hAnsi="Times New Roman" w:cs="Times New Roman"/>
          <w:b/>
          <w:i/>
          <w:sz w:val="22"/>
          <w:szCs w:val="22"/>
        </w:rPr>
        <w:t>INFORMACJA W ZWIĄZKU Z POLEGANIEM NA ZASOBACH INNYCH PODMIOTÓW</w:t>
      </w:r>
      <w:r w:rsidRPr="00A03CF9">
        <w:rPr>
          <w:rFonts w:ascii="Times New Roman" w:hAnsi="Times New Roman" w:cs="Times New Roman"/>
          <w:i/>
          <w:sz w:val="22"/>
          <w:szCs w:val="22"/>
        </w:rPr>
        <w:t>:</w:t>
      </w:r>
    </w:p>
    <w:p w:rsidR="00A03CF9" w:rsidRPr="00A03CF9" w:rsidRDefault="00A03CF9" w:rsidP="00A03CF9">
      <w:pPr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</w:p>
    <w:p w:rsidR="00A03CF9" w:rsidRPr="00A03CF9" w:rsidRDefault="00A03CF9" w:rsidP="00A03CF9">
      <w:pPr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</w:p>
    <w:p w:rsidR="00FC7F25" w:rsidRDefault="00A03CF9" w:rsidP="00FC7F25">
      <w:pPr>
        <w:spacing w:line="360" w:lineRule="auto"/>
        <w:rPr>
          <w:rFonts w:ascii="Times New Roman" w:hAnsi="Times New Roman" w:cs="Times New Roman"/>
        </w:rPr>
      </w:pPr>
      <w:r w:rsidRPr="00D12DE5">
        <w:rPr>
          <w:rFonts w:ascii="Times New Roman" w:hAnsi="Times New Roman" w:cs="Times New Roman"/>
        </w:rPr>
        <w:t xml:space="preserve">Oświadczam, że w celu wykazania spełniania warunków udziału w postępowaniu, </w:t>
      </w:r>
      <w:r w:rsidR="00D12DE5" w:rsidRPr="00D12DE5">
        <w:rPr>
          <w:rFonts w:ascii="Times New Roman" w:hAnsi="Times New Roman" w:cs="Times New Roman"/>
        </w:rPr>
        <w:t xml:space="preserve">określonych przez Zamawiającego </w:t>
      </w:r>
      <w:r w:rsidR="00D12DE5" w:rsidRPr="00D12DE5">
        <w:rPr>
          <w:rFonts w:ascii="Times New Roman" w:eastAsia="Calibri" w:hAnsi="Times New Roman" w:cs="Times New Roman"/>
          <w:lang w:eastAsia="en-US"/>
        </w:rPr>
        <w:t xml:space="preserve">w Specyfikacji Istotnych Warunków Zamówienia w rozdz. V </w:t>
      </w:r>
      <w:r w:rsidRPr="00D12DE5">
        <w:rPr>
          <w:rFonts w:ascii="Times New Roman" w:hAnsi="Times New Roman" w:cs="Times New Roman"/>
        </w:rPr>
        <w:t>polegam na zasobach następującego/</w:t>
      </w:r>
      <w:proofErr w:type="spellStart"/>
      <w:r w:rsidRPr="00D12DE5">
        <w:rPr>
          <w:rFonts w:ascii="Times New Roman" w:hAnsi="Times New Roman" w:cs="Times New Roman"/>
        </w:rPr>
        <w:t>ych</w:t>
      </w:r>
      <w:proofErr w:type="spellEnd"/>
      <w:r w:rsidRPr="00D12DE5">
        <w:rPr>
          <w:rFonts w:ascii="Times New Roman" w:hAnsi="Times New Roman" w:cs="Times New Roman"/>
        </w:rPr>
        <w:t xml:space="preserve"> podmiotu/ów: </w:t>
      </w:r>
      <w:r w:rsidR="00FC7F25">
        <w:rPr>
          <w:rFonts w:ascii="Times New Roman" w:hAnsi="Times New Roman" w:cs="Times New Roman"/>
        </w:rPr>
        <w:t>……………</w:t>
      </w:r>
      <w:r w:rsidRPr="00D12DE5">
        <w:rPr>
          <w:rFonts w:ascii="Times New Roman" w:hAnsi="Times New Roman" w:cs="Times New Roman"/>
        </w:rPr>
        <w:t>……………………</w:t>
      </w:r>
      <w:r w:rsidR="00FC7F25">
        <w:rPr>
          <w:rFonts w:ascii="Times New Roman" w:hAnsi="Times New Roman" w:cs="Times New Roman"/>
        </w:rPr>
        <w:t>………………</w:t>
      </w:r>
    </w:p>
    <w:p w:rsidR="00A03CF9" w:rsidRPr="00D12DE5" w:rsidRDefault="00A03CF9" w:rsidP="00FC7F25">
      <w:pPr>
        <w:spacing w:line="360" w:lineRule="auto"/>
        <w:rPr>
          <w:rFonts w:ascii="Times New Roman" w:hAnsi="Times New Roman" w:cs="Times New Roman"/>
        </w:rPr>
      </w:pPr>
      <w:r w:rsidRPr="00D12DE5">
        <w:rPr>
          <w:rFonts w:ascii="Times New Roman" w:hAnsi="Times New Roman" w:cs="Times New Roman"/>
        </w:rPr>
        <w:t>w następującym zakresie: …………………………………………</w:t>
      </w:r>
      <w:r w:rsidR="00F2291C" w:rsidRPr="00D12DE5">
        <w:rPr>
          <w:rFonts w:ascii="Times New Roman" w:hAnsi="Times New Roman" w:cs="Times New Roman"/>
        </w:rPr>
        <w:t>…</w:t>
      </w:r>
      <w:r w:rsidR="00FC7F25">
        <w:rPr>
          <w:rFonts w:ascii="Times New Roman" w:hAnsi="Times New Roman" w:cs="Times New Roman"/>
        </w:rPr>
        <w:t>…….</w:t>
      </w:r>
      <w:r w:rsidRPr="00D12DE5">
        <w:rPr>
          <w:rFonts w:ascii="Times New Roman" w:hAnsi="Times New Roman" w:cs="Times New Roman"/>
        </w:rPr>
        <w:t xml:space="preserve">…………… </w:t>
      </w:r>
      <w:r w:rsidRPr="00FC7F25">
        <w:rPr>
          <w:rFonts w:ascii="Times New Roman" w:hAnsi="Times New Roman" w:cs="Times New Roman"/>
          <w:sz w:val="20"/>
          <w:szCs w:val="20"/>
        </w:rPr>
        <w:t>(wskazać podmiot i określić odpowiedni zakres dla wskazanego podmiotu).</w:t>
      </w:r>
      <w:r w:rsidRPr="00D12DE5">
        <w:rPr>
          <w:rFonts w:ascii="Times New Roman" w:hAnsi="Times New Roman" w:cs="Times New Roman"/>
        </w:rPr>
        <w:t xml:space="preserve"> </w:t>
      </w:r>
    </w:p>
    <w:p w:rsidR="00A03CF9" w:rsidRDefault="00A03CF9" w:rsidP="00A03CF9">
      <w:pPr>
        <w:spacing w:line="276" w:lineRule="auto"/>
        <w:rPr>
          <w:rFonts w:ascii="Times New Roman" w:hAnsi="Times New Roman" w:cs="Times New Roman"/>
          <w:i/>
        </w:rPr>
      </w:pPr>
    </w:p>
    <w:p w:rsidR="00FC7F25" w:rsidRPr="00D12DE5" w:rsidRDefault="00FC7F25" w:rsidP="00A03CF9">
      <w:pPr>
        <w:spacing w:line="276" w:lineRule="auto"/>
        <w:rPr>
          <w:rFonts w:ascii="Times New Roman" w:hAnsi="Times New Roman" w:cs="Times New Roman"/>
          <w:i/>
        </w:rPr>
      </w:pPr>
    </w:p>
    <w:p w:rsidR="00FC7F25" w:rsidRPr="00FC7F25" w:rsidRDefault="00FC7F25" w:rsidP="00FC7F25">
      <w:pPr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FC7F25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FC7F25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FC7F25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FC7F25">
        <w:rPr>
          <w:rFonts w:ascii="Arial" w:eastAsia="Calibri" w:hAnsi="Arial" w:cs="Arial"/>
          <w:sz w:val="20"/>
          <w:szCs w:val="20"/>
          <w:lang w:eastAsia="en-US"/>
        </w:rPr>
        <w:t xml:space="preserve">dnia ………….……. r. </w:t>
      </w:r>
    </w:p>
    <w:p w:rsidR="00A03CF9" w:rsidRPr="00A03CF9" w:rsidRDefault="00A03CF9" w:rsidP="00A03CF9">
      <w:pPr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</w:p>
    <w:p w:rsidR="00A03CF9" w:rsidRPr="00A03CF9" w:rsidRDefault="00A03CF9" w:rsidP="00A03CF9">
      <w:pPr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</w:p>
    <w:p w:rsidR="00A03CF9" w:rsidRPr="00A03CF9" w:rsidRDefault="00A03CF9" w:rsidP="00A03CF9">
      <w:pPr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A03CF9">
        <w:rPr>
          <w:rFonts w:ascii="Times New Roman" w:hAnsi="Times New Roman" w:cs="Times New Roman"/>
          <w:i/>
          <w:sz w:val="22"/>
          <w:szCs w:val="22"/>
        </w:rPr>
        <w:tab/>
      </w:r>
      <w:r w:rsidRPr="00A03CF9">
        <w:rPr>
          <w:rFonts w:ascii="Times New Roman" w:hAnsi="Times New Roman" w:cs="Times New Roman"/>
          <w:i/>
          <w:sz w:val="22"/>
          <w:szCs w:val="22"/>
        </w:rPr>
        <w:tab/>
      </w:r>
      <w:r w:rsidRPr="00A03CF9">
        <w:rPr>
          <w:rFonts w:ascii="Times New Roman" w:hAnsi="Times New Roman" w:cs="Times New Roman"/>
          <w:i/>
          <w:sz w:val="22"/>
          <w:szCs w:val="22"/>
        </w:rPr>
        <w:tab/>
      </w:r>
      <w:r w:rsidRPr="00A03CF9">
        <w:rPr>
          <w:rFonts w:ascii="Times New Roman" w:hAnsi="Times New Roman" w:cs="Times New Roman"/>
          <w:i/>
          <w:sz w:val="22"/>
          <w:szCs w:val="22"/>
        </w:rPr>
        <w:tab/>
      </w:r>
      <w:r w:rsidRPr="00A03CF9">
        <w:rPr>
          <w:rFonts w:ascii="Times New Roman" w:hAnsi="Times New Roman" w:cs="Times New Roman"/>
          <w:i/>
          <w:sz w:val="22"/>
          <w:szCs w:val="22"/>
        </w:rPr>
        <w:tab/>
      </w:r>
      <w:r w:rsidRPr="00A03CF9">
        <w:rPr>
          <w:rFonts w:ascii="Times New Roman" w:hAnsi="Times New Roman" w:cs="Times New Roman"/>
          <w:i/>
          <w:sz w:val="22"/>
          <w:szCs w:val="22"/>
        </w:rPr>
        <w:tab/>
      </w:r>
      <w:r w:rsidRPr="00A03CF9">
        <w:rPr>
          <w:rFonts w:ascii="Times New Roman" w:hAnsi="Times New Roman" w:cs="Times New Roman"/>
          <w:i/>
          <w:sz w:val="22"/>
          <w:szCs w:val="22"/>
        </w:rPr>
        <w:tab/>
      </w:r>
      <w:r w:rsidR="0031203D">
        <w:rPr>
          <w:rFonts w:ascii="Times New Roman" w:hAnsi="Times New Roman" w:cs="Times New Roman"/>
          <w:i/>
          <w:sz w:val="22"/>
          <w:szCs w:val="22"/>
        </w:rPr>
        <w:t xml:space="preserve">                  </w:t>
      </w:r>
      <w:r w:rsidRPr="00A03CF9">
        <w:rPr>
          <w:rFonts w:ascii="Times New Roman" w:hAnsi="Times New Roman" w:cs="Times New Roman"/>
          <w:i/>
          <w:sz w:val="22"/>
          <w:szCs w:val="22"/>
        </w:rPr>
        <w:t>…………………………………………</w:t>
      </w:r>
    </w:p>
    <w:p w:rsidR="00A03CF9" w:rsidRPr="00A03CF9" w:rsidRDefault="00FC7F25" w:rsidP="00FC7F25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rPr>
          <w:rFonts w:ascii="Times New Roman" w:hAnsi="Times New Roman" w:cs="Times New Roman"/>
          <w:i/>
          <w:sz w:val="20"/>
          <w:szCs w:val="22"/>
        </w:rPr>
      </w:pPr>
      <w:r>
        <w:rPr>
          <w:rFonts w:ascii="Times New Roman" w:hAnsi="Times New Roman" w:cs="Times New Roman"/>
          <w:i/>
          <w:sz w:val="20"/>
          <w:szCs w:val="22"/>
        </w:rPr>
        <w:tab/>
      </w:r>
      <w:r>
        <w:rPr>
          <w:rFonts w:ascii="Times New Roman" w:hAnsi="Times New Roman" w:cs="Times New Roman"/>
          <w:i/>
          <w:sz w:val="20"/>
          <w:szCs w:val="22"/>
        </w:rPr>
        <w:tab/>
      </w:r>
      <w:r>
        <w:rPr>
          <w:rFonts w:ascii="Times New Roman" w:hAnsi="Times New Roman" w:cs="Times New Roman"/>
          <w:i/>
          <w:sz w:val="20"/>
          <w:szCs w:val="22"/>
        </w:rPr>
        <w:tab/>
      </w:r>
      <w:r>
        <w:rPr>
          <w:rFonts w:ascii="Times New Roman" w:hAnsi="Times New Roman" w:cs="Times New Roman"/>
          <w:i/>
          <w:sz w:val="20"/>
          <w:szCs w:val="22"/>
        </w:rPr>
        <w:tab/>
      </w:r>
      <w:r>
        <w:rPr>
          <w:rFonts w:ascii="Times New Roman" w:hAnsi="Times New Roman" w:cs="Times New Roman"/>
          <w:i/>
          <w:sz w:val="20"/>
          <w:szCs w:val="22"/>
        </w:rPr>
        <w:tab/>
      </w:r>
      <w:r>
        <w:rPr>
          <w:rFonts w:ascii="Times New Roman" w:hAnsi="Times New Roman" w:cs="Times New Roman"/>
          <w:i/>
          <w:sz w:val="20"/>
          <w:szCs w:val="22"/>
        </w:rPr>
        <w:tab/>
      </w:r>
      <w:r>
        <w:rPr>
          <w:rFonts w:ascii="Times New Roman" w:hAnsi="Times New Roman" w:cs="Times New Roman"/>
          <w:i/>
          <w:sz w:val="20"/>
          <w:szCs w:val="22"/>
        </w:rPr>
        <w:tab/>
      </w:r>
      <w:r>
        <w:rPr>
          <w:rFonts w:ascii="Times New Roman" w:hAnsi="Times New Roman" w:cs="Times New Roman"/>
          <w:i/>
          <w:sz w:val="20"/>
          <w:szCs w:val="22"/>
        </w:rPr>
        <w:tab/>
      </w:r>
      <w:r>
        <w:rPr>
          <w:rFonts w:ascii="Times New Roman" w:hAnsi="Times New Roman" w:cs="Times New Roman"/>
          <w:i/>
          <w:sz w:val="20"/>
          <w:szCs w:val="22"/>
        </w:rPr>
        <w:tab/>
      </w:r>
      <w:r>
        <w:rPr>
          <w:rFonts w:ascii="Times New Roman" w:hAnsi="Times New Roman" w:cs="Times New Roman"/>
          <w:i/>
          <w:sz w:val="20"/>
          <w:szCs w:val="22"/>
        </w:rPr>
        <w:tab/>
      </w:r>
      <w:r>
        <w:rPr>
          <w:rFonts w:ascii="Times New Roman" w:hAnsi="Times New Roman" w:cs="Times New Roman"/>
          <w:i/>
          <w:sz w:val="20"/>
          <w:szCs w:val="22"/>
        </w:rPr>
        <w:tab/>
      </w:r>
      <w:r>
        <w:rPr>
          <w:rFonts w:ascii="Times New Roman" w:hAnsi="Times New Roman" w:cs="Times New Roman"/>
          <w:i/>
          <w:sz w:val="20"/>
          <w:szCs w:val="22"/>
        </w:rPr>
        <w:tab/>
      </w:r>
      <w:r>
        <w:rPr>
          <w:rFonts w:ascii="Times New Roman" w:hAnsi="Times New Roman" w:cs="Times New Roman"/>
          <w:i/>
          <w:sz w:val="20"/>
          <w:szCs w:val="22"/>
        </w:rPr>
        <w:tab/>
      </w:r>
      <w:r w:rsidR="00A03CF9" w:rsidRPr="00A03CF9">
        <w:rPr>
          <w:rFonts w:ascii="Times New Roman" w:hAnsi="Times New Roman" w:cs="Times New Roman"/>
          <w:i/>
          <w:sz w:val="20"/>
          <w:szCs w:val="22"/>
        </w:rPr>
        <w:t>(podpis)</w:t>
      </w:r>
    </w:p>
    <w:p w:rsidR="00A03CF9" w:rsidRPr="00A03CF9" w:rsidRDefault="00A03CF9" w:rsidP="00A03CF9">
      <w:pPr>
        <w:spacing w:before="40" w:after="120" w:line="276" w:lineRule="auto"/>
        <w:ind w:firstLine="284"/>
        <w:jc w:val="right"/>
        <w:rPr>
          <w:rFonts w:ascii="Times New Roman" w:hAnsi="Times New Roman" w:cs="Times New Roman"/>
          <w:i/>
          <w:sz w:val="20"/>
          <w:szCs w:val="22"/>
        </w:rPr>
      </w:pPr>
    </w:p>
    <w:p w:rsidR="00FC7F25" w:rsidRPr="00FC7F25" w:rsidRDefault="00FC7F25" w:rsidP="00FC7F25">
      <w:pPr>
        <w:shd w:val="clear" w:color="auto" w:fill="BFBFBF"/>
        <w:spacing w:line="360" w:lineRule="auto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C7F25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PODANYCH INFORMACJI:</w:t>
      </w:r>
    </w:p>
    <w:p w:rsidR="00FC7F25" w:rsidRPr="00FC7F25" w:rsidRDefault="00FC7F25" w:rsidP="00FC7F25">
      <w:pPr>
        <w:spacing w:after="160" w:line="360" w:lineRule="auto"/>
        <w:rPr>
          <w:rFonts w:ascii="Arial" w:eastAsia="Calibri" w:hAnsi="Arial" w:cs="Arial"/>
          <w:sz w:val="21"/>
          <w:szCs w:val="21"/>
          <w:lang w:eastAsia="en-US"/>
        </w:rPr>
      </w:pPr>
    </w:p>
    <w:p w:rsidR="00FC7F25" w:rsidRPr="00FC7F25" w:rsidRDefault="00FC7F25" w:rsidP="00FC7F25">
      <w:pPr>
        <w:spacing w:after="160" w:line="360" w:lineRule="auto"/>
        <w:rPr>
          <w:rFonts w:ascii="Arial" w:eastAsia="Calibri" w:hAnsi="Arial" w:cs="Arial"/>
          <w:sz w:val="21"/>
          <w:szCs w:val="21"/>
          <w:lang w:eastAsia="en-US"/>
        </w:rPr>
      </w:pPr>
      <w:r w:rsidRPr="00FC7F25">
        <w:rPr>
          <w:rFonts w:ascii="Arial" w:eastAsia="Calibri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FC7F25">
        <w:rPr>
          <w:rFonts w:ascii="Arial" w:eastAsia="Calibri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FC7F25" w:rsidRPr="00FC7F25" w:rsidRDefault="00FC7F25" w:rsidP="00FC7F25">
      <w:pPr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FC7F25" w:rsidRPr="00FC7F25" w:rsidRDefault="00FC7F25" w:rsidP="00FC7F25">
      <w:pPr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FC7F25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FC7F25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FC7F25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FC7F25">
        <w:rPr>
          <w:rFonts w:ascii="Arial" w:eastAsia="Calibri" w:hAnsi="Arial" w:cs="Arial"/>
          <w:sz w:val="20"/>
          <w:szCs w:val="20"/>
          <w:lang w:eastAsia="en-US"/>
        </w:rPr>
        <w:t xml:space="preserve">dnia ………….……. r. </w:t>
      </w:r>
    </w:p>
    <w:p w:rsidR="00FC7F25" w:rsidRPr="00FC7F25" w:rsidRDefault="00FC7F25" w:rsidP="00FC7F25">
      <w:pPr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FC7F25" w:rsidRPr="00FC7F25" w:rsidRDefault="00FC7F25" w:rsidP="00FC7F25">
      <w:pPr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FC7F25">
        <w:rPr>
          <w:rFonts w:ascii="Arial" w:eastAsia="Calibri" w:hAnsi="Arial" w:cs="Arial"/>
          <w:sz w:val="20"/>
          <w:szCs w:val="20"/>
          <w:lang w:eastAsia="en-US"/>
        </w:rPr>
        <w:tab/>
      </w:r>
      <w:r w:rsidRPr="00FC7F25">
        <w:rPr>
          <w:rFonts w:ascii="Arial" w:eastAsia="Calibri" w:hAnsi="Arial" w:cs="Arial"/>
          <w:sz w:val="20"/>
          <w:szCs w:val="20"/>
          <w:lang w:eastAsia="en-US"/>
        </w:rPr>
        <w:tab/>
      </w:r>
      <w:r w:rsidRPr="00FC7F25">
        <w:rPr>
          <w:rFonts w:ascii="Arial" w:eastAsia="Calibri" w:hAnsi="Arial" w:cs="Arial"/>
          <w:sz w:val="20"/>
          <w:szCs w:val="20"/>
          <w:lang w:eastAsia="en-US"/>
        </w:rPr>
        <w:tab/>
      </w:r>
      <w:r w:rsidRPr="00FC7F25">
        <w:rPr>
          <w:rFonts w:ascii="Arial" w:eastAsia="Calibri" w:hAnsi="Arial" w:cs="Arial"/>
          <w:sz w:val="20"/>
          <w:szCs w:val="20"/>
          <w:lang w:eastAsia="en-US"/>
        </w:rPr>
        <w:tab/>
      </w:r>
      <w:r w:rsidRPr="00FC7F25">
        <w:rPr>
          <w:rFonts w:ascii="Arial" w:eastAsia="Calibri" w:hAnsi="Arial" w:cs="Arial"/>
          <w:sz w:val="20"/>
          <w:szCs w:val="20"/>
          <w:lang w:eastAsia="en-US"/>
        </w:rPr>
        <w:tab/>
      </w:r>
      <w:r w:rsidRPr="00FC7F25">
        <w:rPr>
          <w:rFonts w:ascii="Arial" w:eastAsia="Calibri" w:hAnsi="Arial" w:cs="Arial"/>
          <w:sz w:val="20"/>
          <w:szCs w:val="20"/>
          <w:lang w:eastAsia="en-US"/>
        </w:rPr>
        <w:tab/>
      </w:r>
      <w:r w:rsidRPr="00FC7F25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:rsidR="00FC7F25" w:rsidRPr="00FC7F25" w:rsidRDefault="00FC7F25" w:rsidP="00FC7F25">
      <w:pPr>
        <w:spacing w:line="360" w:lineRule="auto"/>
        <w:ind w:left="5664" w:firstLine="708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C7F25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:rsidR="00FC7F25" w:rsidRPr="00FC7F25" w:rsidRDefault="00FC7F25" w:rsidP="00FC7F25">
      <w:pPr>
        <w:spacing w:line="360" w:lineRule="auto"/>
        <w:ind w:left="5664" w:firstLine="708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F2291C" w:rsidRDefault="00F2291C" w:rsidP="009B4085">
      <w:pPr>
        <w:spacing w:before="40" w:after="120" w:line="276" w:lineRule="auto"/>
        <w:rPr>
          <w:rFonts w:ascii="Times New Roman" w:hAnsi="Times New Roman" w:cs="Times New Roman"/>
          <w:i/>
          <w:sz w:val="22"/>
          <w:szCs w:val="22"/>
        </w:rPr>
      </w:pPr>
    </w:p>
    <w:p w:rsidR="00FC7F25" w:rsidRDefault="00FC7F25" w:rsidP="009B4085">
      <w:pPr>
        <w:spacing w:before="40" w:after="120" w:line="276" w:lineRule="auto"/>
        <w:rPr>
          <w:rFonts w:ascii="Times New Roman" w:hAnsi="Times New Roman" w:cs="Times New Roman"/>
          <w:i/>
          <w:sz w:val="22"/>
          <w:szCs w:val="22"/>
        </w:rPr>
      </w:pPr>
    </w:p>
    <w:p w:rsidR="00FC7F25" w:rsidRDefault="00FC7F25" w:rsidP="009B4085">
      <w:pPr>
        <w:spacing w:before="40" w:after="120" w:line="276" w:lineRule="auto"/>
        <w:rPr>
          <w:rFonts w:ascii="Times New Roman" w:hAnsi="Times New Roman" w:cs="Times New Roman"/>
          <w:i/>
          <w:sz w:val="22"/>
          <w:szCs w:val="22"/>
        </w:rPr>
      </w:pPr>
    </w:p>
    <w:p w:rsidR="00FC7F25" w:rsidRDefault="00FC7F25" w:rsidP="009B4085">
      <w:pPr>
        <w:spacing w:before="40" w:after="120" w:line="276" w:lineRule="auto"/>
        <w:rPr>
          <w:rFonts w:ascii="Times New Roman" w:hAnsi="Times New Roman" w:cs="Times New Roman"/>
          <w:i/>
          <w:sz w:val="22"/>
          <w:szCs w:val="22"/>
        </w:rPr>
      </w:pPr>
    </w:p>
    <w:p w:rsidR="00FC7F25" w:rsidRDefault="00FC7F25" w:rsidP="009B4085">
      <w:pPr>
        <w:spacing w:before="40" w:after="120" w:line="276" w:lineRule="auto"/>
        <w:rPr>
          <w:rFonts w:ascii="Times New Roman" w:hAnsi="Times New Roman" w:cs="Times New Roman"/>
          <w:i/>
          <w:sz w:val="22"/>
          <w:szCs w:val="22"/>
        </w:rPr>
      </w:pPr>
    </w:p>
    <w:p w:rsidR="00FC7F25" w:rsidRDefault="00FC7F25" w:rsidP="009B4085">
      <w:pPr>
        <w:spacing w:before="40" w:after="120" w:line="276" w:lineRule="auto"/>
        <w:rPr>
          <w:rFonts w:ascii="Times New Roman" w:hAnsi="Times New Roman" w:cs="Times New Roman"/>
          <w:i/>
          <w:sz w:val="22"/>
          <w:szCs w:val="22"/>
        </w:rPr>
      </w:pPr>
    </w:p>
    <w:p w:rsidR="00FC7F25" w:rsidRDefault="00FC7F25" w:rsidP="009B4085">
      <w:pPr>
        <w:spacing w:before="40" w:after="120" w:line="276" w:lineRule="auto"/>
        <w:rPr>
          <w:rFonts w:ascii="Times New Roman" w:hAnsi="Times New Roman" w:cs="Times New Roman"/>
          <w:i/>
          <w:sz w:val="22"/>
          <w:szCs w:val="22"/>
        </w:rPr>
      </w:pPr>
    </w:p>
    <w:p w:rsidR="00FC7F25" w:rsidRDefault="00FC7F25" w:rsidP="009B4085">
      <w:pPr>
        <w:spacing w:before="40" w:after="120" w:line="276" w:lineRule="auto"/>
        <w:rPr>
          <w:rFonts w:ascii="Times New Roman" w:hAnsi="Times New Roman" w:cs="Times New Roman"/>
          <w:i/>
          <w:sz w:val="22"/>
          <w:szCs w:val="22"/>
        </w:rPr>
      </w:pPr>
    </w:p>
    <w:p w:rsidR="00FC7F25" w:rsidRDefault="00FC7F25" w:rsidP="009B4085">
      <w:pPr>
        <w:spacing w:before="40" w:after="120" w:line="276" w:lineRule="auto"/>
        <w:rPr>
          <w:rFonts w:ascii="Times New Roman" w:hAnsi="Times New Roman" w:cs="Times New Roman"/>
          <w:i/>
          <w:sz w:val="22"/>
          <w:szCs w:val="22"/>
        </w:rPr>
      </w:pPr>
    </w:p>
    <w:p w:rsidR="003E7DF0" w:rsidRPr="00A03CF9" w:rsidRDefault="003E7DF0" w:rsidP="009B4085">
      <w:pPr>
        <w:spacing w:before="40" w:after="120" w:line="276" w:lineRule="auto"/>
        <w:rPr>
          <w:rFonts w:ascii="Times New Roman" w:hAnsi="Times New Roman" w:cs="Times New Roman"/>
          <w:i/>
          <w:sz w:val="22"/>
          <w:szCs w:val="22"/>
        </w:rPr>
      </w:pPr>
      <w:bookmarkStart w:id="0" w:name="_GoBack"/>
      <w:bookmarkEnd w:id="0"/>
    </w:p>
    <w:sectPr w:rsidR="003E7DF0" w:rsidRPr="00A03CF9" w:rsidSect="00016945">
      <w:footerReference w:type="even" r:id="rId8"/>
      <w:footerReference w:type="default" r:id="rId9"/>
      <w:footerReference w:type="first" r:id="rId10"/>
      <w:type w:val="continuous"/>
      <w:pgSz w:w="11906" w:h="16838" w:code="9"/>
      <w:pgMar w:top="1418" w:right="1418" w:bottom="1418" w:left="1418" w:header="278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0A6" w:rsidRDefault="00CC20A6">
      <w:r>
        <w:separator/>
      </w:r>
    </w:p>
  </w:endnote>
  <w:endnote w:type="continuationSeparator" w:id="0">
    <w:p w:rsidR="00CC20A6" w:rsidRDefault="00CC2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A89" w:rsidRDefault="00162A8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62A89" w:rsidRDefault="00162A8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A89" w:rsidRDefault="00162A89" w:rsidP="00C77F64">
    <w:pPr>
      <w:pStyle w:val="Stopka"/>
      <w:framePr w:wrap="around" w:vAnchor="text" w:hAnchor="margin" w:xAlign="right" w:y="1"/>
      <w:rPr>
        <w:rFonts w:eastAsia="Arial Unicode MS"/>
        <w:szCs w:val="16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4447C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A89" w:rsidRDefault="00162A8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4447C">
      <w:rPr>
        <w:noProof/>
      </w:rPr>
      <w:t>1</w:t>
    </w:r>
    <w:r>
      <w:rPr>
        <w:noProof/>
      </w:rPr>
      <w:fldChar w:fldCharType="end"/>
    </w:r>
  </w:p>
  <w:p w:rsidR="00162A89" w:rsidRPr="002A4A23" w:rsidRDefault="00162A8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0A6" w:rsidRDefault="00CC20A6">
      <w:r>
        <w:separator/>
      </w:r>
    </w:p>
  </w:footnote>
  <w:footnote w:type="continuationSeparator" w:id="0">
    <w:p w:rsidR="00CC20A6" w:rsidRDefault="00CC2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D4963F0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ahoma" w:eastAsia="Times New Roman" w:hAnsi="Tahoma" w:cs="Tahoma"/>
        <w:b/>
        <w:sz w:val="20"/>
        <w:szCs w:val="20"/>
      </w:rPr>
    </w:lvl>
  </w:abstractNum>
  <w:abstractNum w:abstractNumId="1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8"/>
    <w:multiLevelType w:val="multilevel"/>
    <w:tmpl w:val="FE7EDA6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6" w15:restartNumberingAfterBreak="0">
    <w:nsid w:val="0000000D"/>
    <w:multiLevelType w:val="singleLevel"/>
    <w:tmpl w:val="0000000D"/>
    <w:name w:val="WW8Num12"/>
    <w:lvl w:ilvl="0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/>
      </w:rPr>
    </w:lvl>
  </w:abstractNum>
  <w:abstractNum w:abstractNumId="7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8" w15:restartNumberingAfterBreak="0">
    <w:nsid w:val="00000010"/>
    <w:multiLevelType w:val="single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9" w15:restartNumberingAfterBreak="0">
    <w:nsid w:val="00000011"/>
    <w:multiLevelType w:val="multilevel"/>
    <w:tmpl w:val="00000011"/>
    <w:name w:val="WW8Num1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13"/>
    <w:multiLevelType w:val="singleLevel"/>
    <w:tmpl w:val="0420783A"/>
    <w:name w:val="WW8Num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1" w15:restartNumberingAfterBreak="0">
    <w:nsid w:val="00000016"/>
    <w:multiLevelType w:val="multilevel"/>
    <w:tmpl w:val="0000001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13" w15:restartNumberingAfterBreak="0">
    <w:nsid w:val="00000019"/>
    <w:multiLevelType w:val="single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4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0000001B"/>
    <w:multiLevelType w:val="multilevel"/>
    <w:tmpl w:val="0000001B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E"/>
    <w:multiLevelType w:val="multilevel"/>
    <w:tmpl w:val="5CDCC554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4755"/>
        </w:tabs>
        <w:ind w:left="4755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19" w15:restartNumberingAfterBreak="0">
    <w:nsid w:val="00000025"/>
    <w:multiLevelType w:val="multilevel"/>
    <w:tmpl w:val="00000025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26"/>
    <w:multiLevelType w:val="multilevel"/>
    <w:tmpl w:val="A59CBF46"/>
    <w:name w:val="WW8Num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2E"/>
    <w:multiLevelType w:val="singleLevel"/>
    <w:tmpl w:val="0000002E"/>
    <w:name w:val="WW8Num49"/>
    <w:lvl w:ilvl="0">
      <w:start w:val="2"/>
      <w:numFmt w:val="decimal"/>
      <w:lvlText w:val="%1."/>
      <w:lvlJc w:val="left"/>
      <w:pPr>
        <w:tabs>
          <w:tab w:val="num" w:pos="0"/>
        </w:tabs>
        <w:ind w:left="2487" w:hanging="360"/>
      </w:pPr>
      <w:rPr>
        <w:rFonts w:ascii="Tahoma" w:hAnsi="Tahoma" w:cs="Tahoma"/>
        <w:b/>
      </w:rPr>
    </w:lvl>
  </w:abstractNum>
  <w:abstractNum w:abstractNumId="22" w15:restartNumberingAfterBreak="0">
    <w:nsid w:val="00000030"/>
    <w:multiLevelType w:val="singleLevel"/>
    <w:tmpl w:val="00000030"/>
    <w:name w:val="WW8Num5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01F25C17"/>
    <w:multiLevelType w:val="hybridMultilevel"/>
    <w:tmpl w:val="E5D48986"/>
    <w:lvl w:ilvl="0" w:tplc="41DAC06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1" w:tplc="6D8C27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70EC2D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44509D7"/>
    <w:multiLevelType w:val="multilevel"/>
    <w:tmpl w:val="1F0C8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5" w15:restartNumberingAfterBreak="0">
    <w:nsid w:val="04A739E8"/>
    <w:multiLevelType w:val="multilevel"/>
    <w:tmpl w:val="7BC6C0CA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0A0B6ABA"/>
    <w:multiLevelType w:val="multilevel"/>
    <w:tmpl w:val="1D5CB756"/>
    <w:name w:val="WW8Num3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0A382C8B"/>
    <w:multiLevelType w:val="hybridMultilevel"/>
    <w:tmpl w:val="B8CCDDAA"/>
    <w:lvl w:ilvl="0" w:tplc="ED8E1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AB330BE"/>
    <w:multiLevelType w:val="hybridMultilevel"/>
    <w:tmpl w:val="242E4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C942E24"/>
    <w:multiLevelType w:val="hybridMultilevel"/>
    <w:tmpl w:val="2B8E6200"/>
    <w:lvl w:ilvl="0" w:tplc="2E4A3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0EA5E8">
      <w:numFmt w:val="none"/>
      <w:lvlText w:val=""/>
      <w:lvlJc w:val="left"/>
      <w:pPr>
        <w:tabs>
          <w:tab w:val="num" w:pos="360"/>
        </w:tabs>
      </w:pPr>
    </w:lvl>
    <w:lvl w:ilvl="2" w:tplc="2ABCF5B0">
      <w:numFmt w:val="none"/>
      <w:lvlText w:val=""/>
      <w:lvlJc w:val="left"/>
      <w:pPr>
        <w:tabs>
          <w:tab w:val="num" w:pos="360"/>
        </w:tabs>
      </w:pPr>
    </w:lvl>
    <w:lvl w:ilvl="3" w:tplc="2BB8C114">
      <w:numFmt w:val="none"/>
      <w:lvlText w:val=""/>
      <w:lvlJc w:val="left"/>
      <w:pPr>
        <w:tabs>
          <w:tab w:val="num" w:pos="360"/>
        </w:tabs>
      </w:pPr>
    </w:lvl>
    <w:lvl w:ilvl="4" w:tplc="ADBEE264">
      <w:numFmt w:val="none"/>
      <w:lvlText w:val=""/>
      <w:lvlJc w:val="left"/>
      <w:pPr>
        <w:tabs>
          <w:tab w:val="num" w:pos="360"/>
        </w:tabs>
      </w:pPr>
    </w:lvl>
    <w:lvl w:ilvl="5" w:tplc="BCE407B0">
      <w:numFmt w:val="none"/>
      <w:lvlText w:val=""/>
      <w:lvlJc w:val="left"/>
      <w:pPr>
        <w:tabs>
          <w:tab w:val="num" w:pos="360"/>
        </w:tabs>
      </w:pPr>
    </w:lvl>
    <w:lvl w:ilvl="6" w:tplc="5A1655FE">
      <w:numFmt w:val="none"/>
      <w:lvlText w:val=""/>
      <w:lvlJc w:val="left"/>
      <w:pPr>
        <w:tabs>
          <w:tab w:val="num" w:pos="360"/>
        </w:tabs>
      </w:pPr>
    </w:lvl>
    <w:lvl w:ilvl="7" w:tplc="87D6A72A">
      <w:numFmt w:val="none"/>
      <w:lvlText w:val=""/>
      <w:lvlJc w:val="left"/>
      <w:pPr>
        <w:tabs>
          <w:tab w:val="num" w:pos="360"/>
        </w:tabs>
      </w:pPr>
    </w:lvl>
    <w:lvl w:ilvl="8" w:tplc="8A78B998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152B3912"/>
    <w:multiLevelType w:val="multilevel"/>
    <w:tmpl w:val="585ADD9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15D71B15"/>
    <w:multiLevelType w:val="hybridMultilevel"/>
    <w:tmpl w:val="3E20B7DA"/>
    <w:name w:val="WW8Num202"/>
    <w:lvl w:ilvl="0" w:tplc="0F208A0A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1CEB0B88"/>
    <w:multiLevelType w:val="hybridMultilevel"/>
    <w:tmpl w:val="481E3732"/>
    <w:lvl w:ilvl="0" w:tplc="04150011">
      <w:start w:val="1"/>
      <w:numFmt w:val="decimal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3" w15:restartNumberingAfterBreak="0">
    <w:nsid w:val="1F1C2002"/>
    <w:multiLevelType w:val="multilevel"/>
    <w:tmpl w:val="3378137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 w15:restartNumberingAfterBreak="0">
    <w:nsid w:val="1F6F2F9A"/>
    <w:multiLevelType w:val="hybridMultilevel"/>
    <w:tmpl w:val="AD72A2DA"/>
    <w:lvl w:ilvl="0" w:tplc="EFA4050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8E168150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20FB6A7D"/>
    <w:multiLevelType w:val="hybridMultilevel"/>
    <w:tmpl w:val="04DE16E6"/>
    <w:lvl w:ilvl="0" w:tplc="D83275BC">
      <w:start w:val="1"/>
      <w:numFmt w:val="decimal"/>
      <w:lvlText w:val="%1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1" w:tplc="E5126B6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65B3B9B"/>
    <w:multiLevelType w:val="multilevel"/>
    <w:tmpl w:val="1F0C8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7" w15:restartNumberingAfterBreak="0">
    <w:nsid w:val="268D238F"/>
    <w:multiLevelType w:val="multilevel"/>
    <w:tmpl w:val="AFB41C68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8" w15:restartNumberingAfterBreak="0">
    <w:nsid w:val="293470D0"/>
    <w:multiLevelType w:val="multilevel"/>
    <w:tmpl w:val="3FB2E2F4"/>
    <w:name w:val="WW8Num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4755"/>
        </w:tabs>
        <w:ind w:left="475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2A177A61"/>
    <w:multiLevelType w:val="multilevel"/>
    <w:tmpl w:val="7D78E1F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C00482D"/>
    <w:multiLevelType w:val="hybridMultilevel"/>
    <w:tmpl w:val="70D2B646"/>
    <w:name w:val="WW8Num292"/>
    <w:lvl w:ilvl="0" w:tplc="311EC0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731F22"/>
    <w:multiLevelType w:val="multilevel"/>
    <w:tmpl w:val="19AC47D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1800"/>
      </w:pPr>
      <w:rPr>
        <w:rFonts w:hint="default"/>
      </w:rPr>
    </w:lvl>
  </w:abstractNum>
  <w:abstractNum w:abstractNumId="42" w15:restartNumberingAfterBreak="0">
    <w:nsid w:val="33050AAF"/>
    <w:multiLevelType w:val="multilevel"/>
    <w:tmpl w:val="38603D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341A1713"/>
    <w:multiLevelType w:val="hybridMultilevel"/>
    <w:tmpl w:val="4A4007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101D3E"/>
    <w:multiLevelType w:val="multilevel"/>
    <w:tmpl w:val="35D6D40C"/>
    <w:lvl w:ilvl="0">
      <w:start w:val="1"/>
      <w:numFmt w:val="decimal"/>
      <w:pStyle w:val="Ustp"/>
      <w:lvlText w:val="§ %1."/>
      <w:lvlJc w:val="left"/>
      <w:pPr>
        <w:tabs>
          <w:tab w:val="num" w:pos="851"/>
        </w:tabs>
        <w:ind w:left="851" w:hanging="851"/>
      </w:pPr>
      <w:rPr>
        <w:rFonts w:ascii="Palatino Linotype" w:hAnsi="Palatino Linotype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none"/>
      <w:pStyle w:val="Ustp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ascii="Palatino Linotype" w:hAnsi="Palatino Linotype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ascii="Palatino Linotype" w:hAnsi="Palatino Linotype" w:hint="default"/>
        <w:b w:val="0"/>
        <w:i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45" w15:restartNumberingAfterBreak="0">
    <w:nsid w:val="3B724FEA"/>
    <w:multiLevelType w:val="hybridMultilevel"/>
    <w:tmpl w:val="64D0F77E"/>
    <w:lvl w:ilvl="0" w:tplc="685021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5099EE">
      <w:start w:val="1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3E8E301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</w:rPr>
    </w:lvl>
    <w:lvl w:ilvl="3" w:tplc="6B76EC0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BD64C15"/>
    <w:multiLevelType w:val="hybridMultilevel"/>
    <w:tmpl w:val="15BACC38"/>
    <w:lvl w:ilvl="0" w:tplc="FFFFFFFF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7" w15:restartNumberingAfterBreak="0">
    <w:nsid w:val="3F60113D"/>
    <w:multiLevelType w:val="hybridMultilevel"/>
    <w:tmpl w:val="E6E68F7E"/>
    <w:lvl w:ilvl="0" w:tplc="6CB85BB6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408C7F03"/>
    <w:multiLevelType w:val="multilevel"/>
    <w:tmpl w:val="0B68DC5E"/>
    <w:name w:val="WW8Num3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9" w15:restartNumberingAfterBreak="0">
    <w:nsid w:val="43FF4D94"/>
    <w:multiLevelType w:val="multilevel"/>
    <w:tmpl w:val="8E3E6CFE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4729242B"/>
    <w:multiLevelType w:val="multilevel"/>
    <w:tmpl w:val="9486478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1" w15:restartNumberingAfterBreak="0">
    <w:nsid w:val="4B6363BB"/>
    <w:multiLevelType w:val="multilevel"/>
    <w:tmpl w:val="CF801DDC"/>
    <w:name w:val="WW8Num3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4755"/>
        </w:tabs>
        <w:ind w:left="475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2" w15:restartNumberingAfterBreak="0">
    <w:nsid w:val="4C4662F9"/>
    <w:multiLevelType w:val="multilevel"/>
    <w:tmpl w:val="57BA0D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3" w15:restartNumberingAfterBreak="0">
    <w:nsid w:val="4D5B68FA"/>
    <w:multiLevelType w:val="hybridMultilevel"/>
    <w:tmpl w:val="C63688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7481B41"/>
    <w:multiLevelType w:val="singleLevel"/>
    <w:tmpl w:val="0415000F"/>
    <w:name w:val="WW8Num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55" w15:restartNumberingAfterBreak="0">
    <w:nsid w:val="583F32C8"/>
    <w:multiLevelType w:val="multilevel"/>
    <w:tmpl w:val="5D3660F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5922337A"/>
    <w:multiLevelType w:val="hybridMultilevel"/>
    <w:tmpl w:val="579A36CA"/>
    <w:lvl w:ilvl="0" w:tplc="A4D02B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3AB81C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3D00E5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D567E2B"/>
    <w:multiLevelType w:val="multilevel"/>
    <w:tmpl w:val="3DA07FF2"/>
    <w:lvl w:ilvl="0">
      <w:start w:val="1"/>
      <w:numFmt w:val="decimal"/>
      <w:pStyle w:val="Paragraf"/>
      <w:lvlText w:val="§ 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Ustpnumerowany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8" w15:restartNumberingAfterBreak="0">
    <w:nsid w:val="5E8A1D87"/>
    <w:multiLevelType w:val="multilevel"/>
    <w:tmpl w:val="1C5C597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9" w15:restartNumberingAfterBreak="0">
    <w:nsid w:val="60CB1B03"/>
    <w:multiLevelType w:val="hybridMultilevel"/>
    <w:tmpl w:val="DFAEB71A"/>
    <w:lvl w:ilvl="0" w:tplc="1ED4FCB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5E00EFC"/>
    <w:multiLevelType w:val="hybridMultilevel"/>
    <w:tmpl w:val="180E3F9E"/>
    <w:lvl w:ilvl="0" w:tplc="FED493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1" w15:restartNumberingAfterBreak="0">
    <w:nsid w:val="6DEE1D20"/>
    <w:multiLevelType w:val="hybridMultilevel"/>
    <w:tmpl w:val="13FC07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D28A0D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C9B0F6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D28A0D6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1D361D24">
      <w:start w:val="4"/>
      <w:numFmt w:val="upperRoman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A030D6D"/>
    <w:multiLevelType w:val="multilevel"/>
    <w:tmpl w:val="5BE492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16" w:hanging="1800"/>
      </w:pPr>
      <w:rPr>
        <w:rFonts w:hint="default"/>
      </w:rPr>
    </w:lvl>
  </w:abstractNum>
  <w:abstractNum w:abstractNumId="63" w15:restartNumberingAfterBreak="0">
    <w:nsid w:val="7A4F0236"/>
    <w:multiLevelType w:val="multilevel"/>
    <w:tmpl w:val="CEA29912"/>
    <w:name w:val="WW8Num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4" w15:restartNumberingAfterBreak="0">
    <w:nsid w:val="7EE325AD"/>
    <w:multiLevelType w:val="hybridMultilevel"/>
    <w:tmpl w:val="0BDE8778"/>
    <w:lvl w:ilvl="0" w:tplc="095083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FA81724"/>
    <w:multiLevelType w:val="multilevel"/>
    <w:tmpl w:val="CDD61D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7"/>
  </w:num>
  <w:num w:numId="2">
    <w:abstractNumId w:val="44"/>
  </w:num>
  <w:num w:numId="3">
    <w:abstractNumId w:val="32"/>
  </w:num>
  <w:num w:numId="4">
    <w:abstractNumId w:val="61"/>
  </w:num>
  <w:num w:numId="5">
    <w:abstractNumId w:val="45"/>
  </w:num>
  <w:num w:numId="6">
    <w:abstractNumId w:val="59"/>
  </w:num>
  <w:num w:numId="7">
    <w:abstractNumId w:val="56"/>
  </w:num>
  <w:num w:numId="8">
    <w:abstractNumId w:val="64"/>
  </w:num>
  <w:num w:numId="9">
    <w:abstractNumId w:val="29"/>
  </w:num>
  <w:num w:numId="10">
    <w:abstractNumId w:val="23"/>
  </w:num>
  <w:num w:numId="11">
    <w:abstractNumId w:val="41"/>
  </w:num>
  <w:num w:numId="12">
    <w:abstractNumId w:val="34"/>
  </w:num>
  <w:num w:numId="13">
    <w:abstractNumId w:val="35"/>
  </w:num>
  <w:num w:numId="14">
    <w:abstractNumId w:val="24"/>
  </w:num>
  <w:num w:numId="15">
    <w:abstractNumId w:val="58"/>
  </w:num>
  <w:num w:numId="16">
    <w:abstractNumId w:val="62"/>
  </w:num>
  <w:num w:numId="17">
    <w:abstractNumId w:val="42"/>
  </w:num>
  <w:num w:numId="18">
    <w:abstractNumId w:val="28"/>
  </w:num>
  <w:num w:numId="19">
    <w:abstractNumId w:val="52"/>
  </w:num>
  <w:num w:numId="20">
    <w:abstractNumId w:val="65"/>
  </w:num>
  <w:num w:numId="21">
    <w:abstractNumId w:val="39"/>
  </w:num>
  <w:num w:numId="22">
    <w:abstractNumId w:val="30"/>
  </w:num>
  <w:num w:numId="23">
    <w:abstractNumId w:val="50"/>
  </w:num>
  <w:num w:numId="24">
    <w:abstractNumId w:val="33"/>
  </w:num>
  <w:num w:numId="25">
    <w:abstractNumId w:val="53"/>
  </w:num>
  <w:num w:numId="26">
    <w:abstractNumId w:val="49"/>
  </w:num>
  <w:num w:numId="27">
    <w:abstractNumId w:val="25"/>
  </w:num>
  <w:num w:numId="28">
    <w:abstractNumId w:val="55"/>
  </w:num>
  <w:num w:numId="29">
    <w:abstractNumId w:val="37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43"/>
  </w:num>
  <w:num w:numId="33">
    <w:abstractNumId w:val="46"/>
  </w:num>
  <w:num w:numId="34">
    <w:abstractNumId w:val="60"/>
  </w:num>
  <w:num w:numId="35">
    <w:abstractNumId w:val="4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567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C04"/>
    <w:rsid w:val="0000132A"/>
    <w:rsid w:val="00001DFA"/>
    <w:rsid w:val="00001FB2"/>
    <w:rsid w:val="000036FC"/>
    <w:rsid w:val="0000416B"/>
    <w:rsid w:val="00005AFA"/>
    <w:rsid w:val="00006211"/>
    <w:rsid w:val="000074CA"/>
    <w:rsid w:val="0001065C"/>
    <w:rsid w:val="00011505"/>
    <w:rsid w:val="0001165D"/>
    <w:rsid w:val="0001429F"/>
    <w:rsid w:val="00014805"/>
    <w:rsid w:val="0001523A"/>
    <w:rsid w:val="0001663D"/>
    <w:rsid w:val="00016945"/>
    <w:rsid w:val="00024693"/>
    <w:rsid w:val="0002781F"/>
    <w:rsid w:val="00033486"/>
    <w:rsid w:val="00033A6E"/>
    <w:rsid w:val="00036DCA"/>
    <w:rsid w:val="00037215"/>
    <w:rsid w:val="00037774"/>
    <w:rsid w:val="0004015E"/>
    <w:rsid w:val="00040EAB"/>
    <w:rsid w:val="00046F10"/>
    <w:rsid w:val="00047A76"/>
    <w:rsid w:val="00047C2C"/>
    <w:rsid w:val="00047C50"/>
    <w:rsid w:val="000512A6"/>
    <w:rsid w:val="00055AFE"/>
    <w:rsid w:val="000578B7"/>
    <w:rsid w:val="00061E10"/>
    <w:rsid w:val="00062988"/>
    <w:rsid w:val="00063367"/>
    <w:rsid w:val="000639A0"/>
    <w:rsid w:val="00065565"/>
    <w:rsid w:val="00066D93"/>
    <w:rsid w:val="00072104"/>
    <w:rsid w:val="0007497F"/>
    <w:rsid w:val="0008042A"/>
    <w:rsid w:val="00081367"/>
    <w:rsid w:val="00082730"/>
    <w:rsid w:val="00084380"/>
    <w:rsid w:val="000871BD"/>
    <w:rsid w:val="000925E6"/>
    <w:rsid w:val="0009370D"/>
    <w:rsid w:val="00093B04"/>
    <w:rsid w:val="00094B98"/>
    <w:rsid w:val="00094D9B"/>
    <w:rsid w:val="000977E3"/>
    <w:rsid w:val="000A0A80"/>
    <w:rsid w:val="000A3F58"/>
    <w:rsid w:val="000A48AB"/>
    <w:rsid w:val="000A56F6"/>
    <w:rsid w:val="000A615A"/>
    <w:rsid w:val="000A65CD"/>
    <w:rsid w:val="000A6DC4"/>
    <w:rsid w:val="000A7A2E"/>
    <w:rsid w:val="000A7BF6"/>
    <w:rsid w:val="000A7DA9"/>
    <w:rsid w:val="000B1B06"/>
    <w:rsid w:val="000B1BF5"/>
    <w:rsid w:val="000B2023"/>
    <w:rsid w:val="000B59F5"/>
    <w:rsid w:val="000B6DA1"/>
    <w:rsid w:val="000C065F"/>
    <w:rsid w:val="000C4AA0"/>
    <w:rsid w:val="000C7039"/>
    <w:rsid w:val="000D0037"/>
    <w:rsid w:val="000D0723"/>
    <w:rsid w:val="000D1126"/>
    <w:rsid w:val="000D1380"/>
    <w:rsid w:val="000D1F03"/>
    <w:rsid w:val="000D234B"/>
    <w:rsid w:val="000D437E"/>
    <w:rsid w:val="000D7488"/>
    <w:rsid w:val="000E04B1"/>
    <w:rsid w:val="000E074E"/>
    <w:rsid w:val="000E2ABD"/>
    <w:rsid w:val="000E3115"/>
    <w:rsid w:val="000E53F6"/>
    <w:rsid w:val="000F29C3"/>
    <w:rsid w:val="000F3487"/>
    <w:rsid w:val="000F44BB"/>
    <w:rsid w:val="000F729C"/>
    <w:rsid w:val="0010023B"/>
    <w:rsid w:val="001002FB"/>
    <w:rsid w:val="001007F7"/>
    <w:rsid w:val="001009EF"/>
    <w:rsid w:val="00101497"/>
    <w:rsid w:val="00103B7E"/>
    <w:rsid w:val="00105094"/>
    <w:rsid w:val="00105A7F"/>
    <w:rsid w:val="001062DC"/>
    <w:rsid w:val="00107B48"/>
    <w:rsid w:val="00115DFB"/>
    <w:rsid w:val="00117757"/>
    <w:rsid w:val="001262FC"/>
    <w:rsid w:val="0013009E"/>
    <w:rsid w:val="00130C63"/>
    <w:rsid w:val="00134910"/>
    <w:rsid w:val="00135563"/>
    <w:rsid w:val="0014343E"/>
    <w:rsid w:val="00145A9B"/>
    <w:rsid w:val="001464A8"/>
    <w:rsid w:val="00147333"/>
    <w:rsid w:val="00147636"/>
    <w:rsid w:val="001479E4"/>
    <w:rsid w:val="00150820"/>
    <w:rsid w:val="0015204D"/>
    <w:rsid w:val="00152EAA"/>
    <w:rsid w:val="001539BE"/>
    <w:rsid w:val="00154C7B"/>
    <w:rsid w:val="00155CBA"/>
    <w:rsid w:val="00156251"/>
    <w:rsid w:val="001568CA"/>
    <w:rsid w:val="00156F2A"/>
    <w:rsid w:val="001619FE"/>
    <w:rsid w:val="001628DA"/>
    <w:rsid w:val="00162A89"/>
    <w:rsid w:val="001648D0"/>
    <w:rsid w:val="00170370"/>
    <w:rsid w:val="0017049D"/>
    <w:rsid w:val="0017052E"/>
    <w:rsid w:val="00170588"/>
    <w:rsid w:val="001720EB"/>
    <w:rsid w:val="001740BF"/>
    <w:rsid w:val="00175F26"/>
    <w:rsid w:val="00176FE7"/>
    <w:rsid w:val="001809BD"/>
    <w:rsid w:val="00183617"/>
    <w:rsid w:val="00185765"/>
    <w:rsid w:val="00186321"/>
    <w:rsid w:val="00186C30"/>
    <w:rsid w:val="001871FD"/>
    <w:rsid w:val="00190A8B"/>
    <w:rsid w:val="00190D84"/>
    <w:rsid w:val="00190EA6"/>
    <w:rsid w:val="001920F8"/>
    <w:rsid w:val="00192D19"/>
    <w:rsid w:val="001944A0"/>
    <w:rsid w:val="00194B13"/>
    <w:rsid w:val="00197555"/>
    <w:rsid w:val="001A59CB"/>
    <w:rsid w:val="001A641D"/>
    <w:rsid w:val="001A6BA7"/>
    <w:rsid w:val="001A7AD7"/>
    <w:rsid w:val="001A7F83"/>
    <w:rsid w:val="001B2063"/>
    <w:rsid w:val="001B6716"/>
    <w:rsid w:val="001B7BBF"/>
    <w:rsid w:val="001C014A"/>
    <w:rsid w:val="001C1117"/>
    <w:rsid w:val="001C11AA"/>
    <w:rsid w:val="001C3058"/>
    <w:rsid w:val="001C4388"/>
    <w:rsid w:val="001D00BF"/>
    <w:rsid w:val="001D34DD"/>
    <w:rsid w:val="001D5BBB"/>
    <w:rsid w:val="001E0BF6"/>
    <w:rsid w:val="001E0F8B"/>
    <w:rsid w:val="001E1548"/>
    <w:rsid w:val="001E1D0B"/>
    <w:rsid w:val="001E321C"/>
    <w:rsid w:val="001E3617"/>
    <w:rsid w:val="001E4BB5"/>
    <w:rsid w:val="001E5DAD"/>
    <w:rsid w:val="001E63B1"/>
    <w:rsid w:val="001F3FF4"/>
    <w:rsid w:val="0020014C"/>
    <w:rsid w:val="00200C78"/>
    <w:rsid w:val="0020259A"/>
    <w:rsid w:val="00203500"/>
    <w:rsid w:val="00205CE2"/>
    <w:rsid w:val="00205F4F"/>
    <w:rsid w:val="00206FDA"/>
    <w:rsid w:val="002075E6"/>
    <w:rsid w:val="00207C1F"/>
    <w:rsid w:val="00216AB4"/>
    <w:rsid w:val="002172B5"/>
    <w:rsid w:val="00221DFC"/>
    <w:rsid w:val="00223691"/>
    <w:rsid w:val="00223BDE"/>
    <w:rsid w:val="00226ECF"/>
    <w:rsid w:val="00230C53"/>
    <w:rsid w:val="00231224"/>
    <w:rsid w:val="0023405B"/>
    <w:rsid w:val="002354BD"/>
    <w:rsid w:val="002373EC"/>
    <w:rsid w:val="002375BC"/>
    <w:rsid w:val="0024020F"/>
    <w:rsid w:val="00243F0F"/>
    <w:rsid w:val="002449B6"/>
    <w:rsid w:val="00245622"/>
    <w:rsid w:val="0025156A"/>
    <w:rsid w:val="00253D2F"/>
    <w:rsid w:val="00254920"/>
    <w:rsid w:val="00254CF2"/>
    <w:rsid w:val="00255E67"/>
    <w:rsid w:val="00256715"/>
    <w:rsid w:val="0026171E"/>
    <w:rsid w:val="00263565"/>
    <w:rsid w:val="00263BB1"/>
    <w:rsid w:val="002673C0"/>
    <w:rsid w:val="0026741F"/>
    <w:rsid w:val="00270370"/>
    <w:rsid w:val="00270B6B"/>
    <w:rsid w:val="002712C9"/>
    <w:rsid w:val="00271890"/>
    <w:rsid w:val="00272C42"/>
    <w:rsid w:val="0027310E"/>
    <w:rsid w:val="002738E1"/>
    <w:rsid w:val="00276054"/>
    <w:rsid w:val="002767E4"/>
    <w:rsid w:val="002802F1"/>
    <w:rsid w:val="00282A20"/>
    <w:rsid w:val="002854F2"/>
    <w:rsid w:val="00286648"/>
    <w:rsid w:val="002918C5"/>
    <w:rsid w:val="00293916"/>
    <w:rsid w:val="00293E6E"/>
    <w:rsid w:val="00295E08"/>
    <w:rsid w:val="002961A5"/>
    <w:rsid w:val="002969C0"/>
    <w:rsid w:val="00297875"/>
    <w:rsid w:val="002A160C"/>
    <w:rsid w:val="002A4854"/>
    <w:rsid w:val="002A4A23"/>
    <w:rsid w:val="002A526B"/>
    <w:rsid w:val="002A5844"/>
    <w:rsid w:val="002A61F0"/>
    <w:rsid w:val="002A71EA"/>
    <w:rsid w:val="002A751C"/>
    <w:rsid w:val="002A7DF6"/>
    <w:rsid w:val="002B16D5"/>
    <w:rsid w:val="002B23CC"/>
    <w:rsid w:val="002C0A88"/>
    <w:rsid w:val="002C16BB"/>
    <w:rsid w:val="002C1C48"/>
    <w:rsid w:val="002C1D07"/>
    <w:rsid w:val="002C2F11"/>
    <w:rsid w:val="002C38E5"/>
    <w:rsid w:val="002C59AE"/>
    <w:rsid w:val="002D515E"/>
    <w:rsid w:val="002D71C9"/>
    <w:rsid w:val="002D75B2"/>
    <w:rsid w:val="002D7D67"/>
    <w:rsid w:val="002E3C1E"/>
    <w:rsid w:val="002E7BEE"/>
    <w:rsid w:val="002F0560"/>
    <w:rsid w:val="002F2877"/>
    <w:rsid w:val="002F3435"/>
    <w:rsid w:val="002F3631"/>
    <w:rsid w:val="002F4269"/>
    <w:rsid w:val="002F468E"/>
    <w:rsid w:val="002F7BA3"/>
    <w:rsid w:val="003009C9"/>
    <w:rsid w:val="00300EA0"/>
    <w:rsid w:val="00301385"/>
    <w:rsid w:val="00301F3B"/>
    <w:rsid w:val="0030295B"/>
    <w:rsid w:val="00302BAB"/>
    <w:rsid w:val="0030327B"/>
    <w:rsid w:val="00304086"/>
    <w:rsid w:val="00305B06"/>
    <w:rsid w:val="00305BD8"/>
    <w:rsid w:val="00306A86"/>
    <w:rsid w:val="00306AF1"/>
    <w:rsid w:val="00310343"/>
    <w:rsid w:val="00310C86"/>
    <w:rsid w:val="00311647"/>
    <w:rsid w:val="0031175A"/>
    <w:rsid w:val="00311F4D"/>
    <w:rsid w:val="0031203D"/>
    <w:rsid w:val="00312D32"/>
    <w:rsid w:val="0031503C"/>
    <w:rsid w:val="00316574"/>
    <w:rsid w:val="00316A94"/>
    <w:rsid w:val="00317BFF"/>
    <w:rsid w:val="00321551"/>
    <w:rsid w:val="00321C37"/>
    <w:rsid w:val="00321EE7"/>
    <w:rsid w:val="003256DB"/>
    <w:rsid w:val="0032584F"/>
    <w:rsid w:val="00326B67"/>
    <w:rsid w:val="003276FF"/>
    <w:rsid w:val="00330243"/>
    <w:rsid w:val="00330364"/>
    <w:rsid w:val="00331453"/>
    <w:rsid w:val="003333DE"/>
    <w:rsid w:val="003343AD"/>
    <w:rsid w:val="00336160"/>
    <w:rsid w:val="00336E5A"/>
    <w:rsid w:val="003425AF"/>
    <w:rsid w:val="00343C65"/>
    <w:rsid w:val="00344046"/>
    <w:rsid w:val="00344285"/>
    <w:rsid w:val="00344AD9"/>
    <w:rsid w:val="00350991"/>
    <w:rsid w:val="00350BEE"/>
    <w:rsid w:val="003540E5"/>
    <w:rsid w:val="00354A9B"/>
    <w:rsid w:val="00354C82"/>
    <w:rsid w:val="00355BAF"/>
    <w:rsid w:val="00357C81"/>
    <w:rsid w:val="003611DA"/>
    <w:rsid w:val="003652C4"/>
    <w:rsid w:val="00365427"/>
    <w:rsid w:val="00370E3D"/>
    <w:rsid w:val="00370F42"/>
    <w:rsid w:val="00372252"/>
    <w:rsid w:val="003777B2"/>
    <w:rsid w:val="00380DF2"/>
    <w:rsid w:val="00381E32"/>
    <w:rsid w:val="00382919"/>
    <w:rsid w:val="00386E42"/>
    <w:rsid w:val="00387CE9"/>
    <w:rsid w:val="003901AD"/>
    <w:rsid w:val="003917AC"/>
    <w:rsid w:val="00395274"/>
    <w:rsid w:val="003A13A2"/>
    <w:rsid w:val="003A2F46"/>
    <w:rsid w:val="003A399A"/>
    <w:rsid w:val="003A5C11"/>
    <w:rsid w:val="003A6FEF"/>
    <w:rsid w:val="003B0BFB"/>
    <w:rsid w:val="003B1839"/>
    <w:rsid w:val="003B2A0A"/>
    <w:rsid w:val="003B3D21"/>
    <w:rsid w:val="003B3E9D"/>
    <w:rsid w:val="003B5979"/>
    <w:rsid w:val="003B619D"/>
    <w:rsid w:val="003B6C11"/>
    <w:rsid w:val="003B7774"/>
    <w:rsid w:val="003C1755"/>
    <w:rsid w:val="003C5F8B"/>
    <w:rsid w:val="003D1016"/>
    <w:rsid w:val="003D17AF"/>
    <w:rsid w:val="003D1F9D"/>
    <w:rsid w:val="003D4BBE"/>
    <w:rsid w:val="003D5764"/>
    <w:rsid w:val="003D6102"/>
    <w:rsid w:val="003D6BE0"/>
    <w:rsid w:val="003D6F24"/>
    <w:rsid w:val="003D7CE7"/>
    <w:rsid w:val="003E1755"/>
    <w:rsid w:val="003E33D0"/>
    <w:rsid w:val="003E35E6"/>
    <w:rsid w:val="003E747C"/>
    <w:rsid w:val="003E7DF0"/>
    <w:rsid w:val="003F2491"/>
    <w:rsid w:val="003F24D6"/>
    <w:rsid w:val="003F2D0D"/>
    <w:rsid w:val="003F7AD7"/>
    <w:rsid w:val="00403463"/>
    <w:rsid w:val="0040366B"/>
    <w:rsid w:val="0040653B"/>
    <w:rsid w:val="00407AC8"/>
    <w:rsid w:val="00407BEF"/>
    <w:rsid w:val="00407DDE"/>
    <w:rsid w:val="00410244"/>
    <w:rsid w:val="00410472"/>
    <w:rsid w:val="004106E1"/>
    <w:rsid w:val="00413E50"/>
    <w:rsid w:val="00414ACE"/>
    <w:rsid w:val="00415593"/>
    <w:rsid w:val="00416C24"/>
    <w:rsid w:val="0042191B"/>
    <w:rsid w:val="00421931"/>
    <w:rsid w:val="00421D6E"/>
    <w:rsid w:val="0042232B"/>
    <w:rsid w:val="00423374"/>
    <w:rsid w:val="00426105"/>
    <w:rsid w:val="004308A6"/>
    <w:rsid w:val="00430A18"/>
    <w:rsid w:val="00433BB9"/>
    <w:rsid w:val="0043739F"/>
    <w:rsid w:val="00442120"/>
    <w:rsid w:val="004461A6"/>
    <w:rsid w:val="004462FD"/>
    <w:rsid w:val="00446367"/>
    <w:rsid w:val="00450676"/>
    <w:rsid w:val="0045211A"/>
    <w:rsid w:val="00452441"/>
    <w:rsid w:val="004543CF"/>
    <w:rsid w:val="00455309"/>
    <w:rsid w:val="00456568"/>
    <w:rsid w:val="004572DB"/>
    <w:rsid w:val="004600E5"/>
    <w:rsid w:val="004614CB"/>
    <w:rsid w:val="0046186E"/>
    <w:rsid w:val="00463646"/>
    <w:rsid w:val="00466DE9"/>
    <w:rsid w:val="00466E1B"/>
    <w:rsid w:val="00471C23"/>
    <w:rsid w:val="00472739"/>
    <w:rsid w:val="004730E9"/>
    <w:rsid w:val="004745C4"/>
    <w:rsid w:val="00475178"/>
    <w:rsid w:val="00477D3C"/>
    <w:rsid w:val="0048003F"/>
    <w:rsid w:val="004804D1"/>
    <w:rsid w:val="00480EE7"/>
    <w:rsid w:val="004810FE"/>
    <w:rsid w:val="004815D5"/>
    <w:rsid w:val="00484028"/>
    <w:rsid w:val="004844B4"/>
    <w:rsid w:val="00484EEE"/>
    <w:rsid w:val="00485415"/>
    <w:rsid w:val="00486028"/>
    <w:rsid w:val="00487F04"/>
    <w:rsid w:val="00490EE3"/>
    <w:rsid w:val="00493770"/>
    <w:rsid w:val="0049616A"/>
    <w:rsid w:val="00497409"/>
    <w:rsid w:val="004978DA"/>
    <w:rsid w:val="004A0A11"/>
    <w:rsid w:val="004A1F79"/>
    <w:rsid w:val="004A43BB"/>
    <w:rsid w:val="004A54BF"/>
    <w:rsid w:val="004A5B58"/>
    <w:rsid w:val="004A7A10"/>
    <w:rsid w:val="004B381B"/>
    <w:rsid w:val="004B4878"/>
    <w:rsid w:val="004B4F11"/>
    <w:rsid w:val="004B5A9A"/>
    <w:rsid w:val="004C3860"/>
    <w:rsid w:val="004C4019"/>
    <w:rsid w:val="004C64C0"/>
    <w:rsid w:val="004C6DFF"/>
    <w:rsid w:val="004C76DE"/>
    <w:rsid w:val="004D036A"/>
    <w:rsid w:val="004D1240"/>
    <w:rsid w:val="004D1D16"/>
    <w:rsid w:val="004D6D0D"/>
    <w:rsid w:val="004E05FB"/>
    <w:rsid w:val="004E1389"/>
    <w:rsid w:val="004E1799"/>
    <w:rsid w:val="004E1E3D"/>
    <w:rsid w:val="004E2719"/>
    <w:rsid w:val="004E2B6D"/>
    <w:rsid w:val="004E2DB9"/>
    <w:rsid w:val="004E47D2"/>
    <w:rsid w:val="004E47E7"/>
    <w:rsid w:val="004E4CB0"/>
    <w:rsid w:val="004E584E"/>
    <w:rsid w:val="004E7B75"/>
    <w:rsid w:val="004F1549"/>
    <w:rsid w:val="004F405B"/>
    <w:rsid w:val="004F478F"/>
    <w:rsid w:val="004F7540"/>
    <w:rsid w:val="00501AEC"/>
    <w:rsid w:val="005049CE"/>
    <w:rsid w:val="00504DF9"/>
    <w:rsid w:val="0050532E"/>
    <w:rsid w:val="00507488"/>
    <w:rsid w:val="00507F02"/>
    <w:rsid w:val="005122FE"/>
    <w:rsid w:val="00512F7B"/>
    <w:rsid w:val="00513EE1"/>
    <w:rsid w:val="00515A65"/>
    <w:rsid w:val="00520E85"/>
    <w:rsid w:val="0052313B"/>
    <w:rsid w:val="005243F2"/>
    <w:rsid w:val="005248DC"/>
    <w:rsid w:val="00534146"/>
    <w:rsid w:val="00536EDE"/>
    <w:rsid w:val="00541E98"/>
    <w:rsid w:val="005421E8"/>
    <w:rsid w:val="00543AB8"/>
    <w:rsid w:val="0054447F"/>
    <w:rsid w:val="005451B1"/>
    <w:rsid w:val="00545315"/>
    <w:rsid w:val="00545627"/>
    <w:rsid w:val="005465A0"/>
    <w:rsid w:val="0055209A"/>
    <w:rsid w:val="00552B83"/>
    <w:rsid w:val="0056021A"/>
    <w:rsid w:val="0056051B"/>
    <w:rsid w:val="00560EDA"/>
    <w:rsid w:val="0056272A"/>
    <w:rsid w:val="00562C3C"/>
    <w:rsid w:val="00565A20"/>
    <w:rsid w:val="00566B41"/>
    <w:rsid w:val="00566E2C"/>
    <w:rsid w:val="00571B95"/>
    <w:rsid w:val="00573025"/>
    <w:rsid w:val="005737E5"/>
    <w:rsid w:val="00573C86"/>
    <w:rsid w:val="00573C8F"/>
    <w:rsid w:val="00574102"/>
    <w:rsid w:val="0057552E"/>
    <w:rsid w:val="00575E89"/>
    <w:rsid w:val="00576486"/>
    <w:rsid w:val="00577E08"/>
    <w:rsid w:val="00580A3A"/>
    <w:rsid w:val="005815BA"/>
    <w:rsid w:val="005829D0"/>
    <w:rsid w:val="00583B00"/>
    <w:rsid w:val="005845B4"/>
    <w:rsid w:val="005845DE"/>
    <w:rsid w:val="00585715"/>
    <w:rsid w:val="005857F3"/>
    <w:rsid w:val="00591B42"/>
    <w:rsid w:val="00591EBE"/>
    <w:rsid w:val="00593115"/>
    <w:rsid w:val="005958E9"/>
    <w:rsid w:val="00595AE5"/>
    <w:rsid w:val="005A0CD7"/>
    <w:rsid w:val="005A4F82"/>
    <w:rsid w:val="005A5FCA"/>
    <w:rsid w:val="005B20F4"/>
    <w:rsid w:val="005B499E"/>
    <w:rsid w:val="005C45DA"/>
    <w:rsid w:val="005C510A"/>
    <w:rsid w:val="005C5A3B"/>
    <w:rsid w:val="005C5D37"/>
    <w:rsid w:val="005C6674"/>
    <w:rsid w:val="005C6805"/>
    <w:rsid w:val="005C6D2F"/>
    <w:rsid w:val="005D0400"/>
    <w:rsid w:val="005D0791"/>
    <w:rsid w:val="005D3FCC"/>
    <w:rsid w:val="005D5FE6"/>
    <w:rsid w:val="005E09EE"/>
    <w:rsid w:val="005E1824"/>
    <w:rsid w:val="005F1564"/>
    <w:rsid w:val="005F503B"/>
    <w:rsid w:val="005F51C2"/>
    <w:rsid w:val="005F67EB"/>
    <w:rsid w:val="006020C2"/>
    <w:rsid w:val="00602DD6"/>
    <w:rsid w:val="006034E8"/>
    <w:rsid w:val="00606220"/>
    <w:rsid w:val="00606254"/>
    <w:rsid w:val="00606C00"/>
    <w:rsid w:val="00606D45"/>
    <w:rsid w:val="00610A12"/>
    <w:rsid w:val="00611F2F"/>
    <w:rsid w:val="0061303D"/>
    <w:rsid w:val="0061552C"/>
    <w:rsid w:val="00615659"/>
    <w:rsid w:val="0061679F"/>
    <w:rsid w:val="00620607"/>
    <w:rsid w:val="00622258"/>
    <w:rsid w:val="006227B5"/>
    <w:rsid w:val="00622F11"/>
    <w:rsid w:val="00623E50"/>
    <w:rsid w:val="00624E0D"/>
    <w:rsid w:val="006259E1"/>
    <w:rsid w:val="006270F5"/>
    <w:rsid w:val="006309D1"/>
    <w:rsid w:val="006316AA"/>
    <w:rsid w:val="0063211B"/>
    <w:rsid w:val="00634DC8"/>
    <w:rsid w:val="006400EE"/>
    <w:rsid w:val="006404BD"/>
    <w:rsid w:val="006411D6"/>
    <w:rsid w:val="006419FA"/>
    <w:rsid w:val="00641E12"/>
    <w:rsid w:val="00642BDE"/>
    <w:rsid w:val="00643FBB"/>
    <w:rsid w:val="00647C5B"/>
    <w:rsid w:val="00651D84"/>
    <w:rsid w:val="00654A65"/>
    <w:rsid w:val="0066020F"/>
    <w:rsid w:val="00660235"/>
    <w:rsid w:val="00663234"/>
    <w:rsid w:val="006664EF"/>
    <w:rsid w:val="0066718E"/>
    <w:rsid w:val="00667392"/>
    <w:rsid w:val="0067307C"/>
    <w:rsid w:val="00675965"/>
    <w:rsid w:val="00675A84"/>
    <w:rsid w:val="00675EFA"/>
    <w:rsid w:val="00680DED"/>
    <w:rsid w:val="00681670"/>
    <w:rsid w:val="00682BDE"/>
    <w:rsid w:val="0068382C"/>
    <w:rsid w:val="00684E62"/>
    <w:rsid w:val="00685716"/>
    <w:rsid w:val="006863D5"/>
    <w:rsid w:val="00687DAB"/>
    <w:rsid w:val="00691AE3"/>
    <w:rsid w:val="00692C2C"/>
    <w:rsid w:val="006960F8"/>
    <w:rsid w:val="00697165"/>
    <w:rsid w:val="006A1D09"/>
    <w:rsid w:val="006A2FC2"/>
    <w:rsid w:val="006A6DC0"/>
    <w:rsid w:val="006A79E2"/>
    <w:rsid w:val="006B2756"/>
    <w:rsid w:val="006B59BE"/>
    <w:rsid w:val="006B611A"/>
    <w:rsid w:val="006C3194"/>
    <w:rsid w:val="006C464E"/>
    <w:rsid w:val="006C57B0"/>
    <w:rsid w:val="006C5FBF"/>
    <w:rsid w:val="006D50D0"/>
    <w:rsid w:val="006D5DA0"/>
    <w:rsid w:val="006D5DFC"/>
    <w:rsid w:val="006E0DDE"/>
    <w:rsid w:val="006E0E8E"/>
    <w:rsid w:val="006E1A4D"/>
    <w:rsid w:val="006E2C02"/>
    <w:rsid w:val="006E2D91"/>
    <w:rsid w:val="006E6F6C"/>
    <w:rsid w:val="006E7988"/>
    <w:rsid w:val="006F09DC"/>
    <w:rsid w:val="006F141D"/>
    <w:rsid w:val="006F2231"/>
    <w:rsid w:val="006F2B28"/>
    <w:rsid w:val="006F3A87"/>
    <w:rsid w:val="006F3CC1"/>
    <w:rsid w:val="006F4000"/>
    <w:rsid w:val="006F62D0"/>
    <w:rsid w:val="006F681D"/>
    <w:rsid w:val="006F6A6A"/>
    <w:rsid w:val="006F702F"/>
    <w:rsid w:val="00703C44"/>
    <w:rsid w:val="00704646"/>
    <w:rsid w:val="00705546"/>
    <w:rsid w:val="00706C3B"/>
    <w:rsid w:val="00706F87"/>
    <w:rsid w:val="00710595"/>
    <w:rsid w:val="0071123D"/>
    <w:rsid w:val="0071141E"/>
    <w:rsid w:val="00711C8C"/>
    <w:rsid w:val="007130C6"/>
    <w:rsid w:val="00714682"/>
    <w:rsid w:val="007146D0"/>
    <w:rsid w:val="00714F48"/>
    <w:rsid w:val="00715487"/>
    <w:rsid w:val="00715AF5"/>
    <w:rsid w:val="007172C5"/>
    <w:rsid w:val="00720208"/>
    <w:rsid w:val="00722396"/>
    <w:rsid w:val="00722B6A"/>
    <w:rsid w:val="00724211"/>
    <w:rsid w:val="00725C3B"/>
    <w:rsid w:val="007272BB"/>
    <w:rsid w:val="00731030"/>
    <w:rsid w:val="00732A3E"/>
    <w:rsid w:val="00733182"/>
    <w:rsid w:val="00734898"/>
    <w:rsid w:val="00736301"/>
    <w:rsid w:val="00736536"/>
    <w:rsid w:val="00736E57"/>
    <w:rsid w:val="007400D2"/>
    <w:rsid w:val="007425C2"/>
    <w:rsid w:val="007430F6"/>
    <w:rsid w:val="0074427B"/>
    <w:rsid w:val="007452AE"/>
    <w:rsid w:val="007453C7"/>
    <w:rsid w:val="007468C9"/>
    <w:rsid w:val="00750311"/>
    <w:rsid w:val="00750F73"/>
    <w:rsid w:val="00752582"/>
    <w:rsid w:val="007555EF"/>
    <w:rsid w:val="007574ED"/>
    <w:rsid w:val="00761305"/>
    <w:rsid w:val="00761DDC"/>
    <w:rsid w:val="007640E2"/>
    <w:rsid w:val="00764C81"/>
    <w:rsid w:val="00767037"/>
    <w:rsid w:val="007711F3"/>
    <w:rsid w:val="00771CE6"/>
    <w:rsid w:val="00773D10"/>
    <w:rsid w:val="00774A49"/>
    <w:rsid w:val="0078118C"/>
    <w:rsid w:val="00781340"/>
    <w:rsid w:val="007818EC"/>
    <w:rsid w:val="00781A70"/>
    <w:rsid w:val="007830B2"/>
    <w:rsid w:val="007836C5"/>
    <w:rsid w:val="00783912"/>
    <w:rsid w:val="00783C0F"/>
    <w:rsid w:val="0078581F"/>
    <w:rsid w:val="007878B0"/>
    <w:rsid w:val="00791957"/>
    <w:rsid w:val="007926F0"/>
    <w:rsid w:val="00793F91"/>
    <w:rsid w:val="00794F70"/>
    <w:rsid w:val="007969DD"/>
    <w:rsid w:val="007A2F3C"/>
    <w:rsid w:val="007A36ED"/>
    <w:rsid w:val="007A4341"/>
    <w:rsid w:val="007A5974"/>
    <w:rsid w:val="007A6BD2"/>
    <w:rsid w:val="007B35C4"/>
    <w:rsid w:val="007B5402"/>
    <w:rsid w:val="007C06B7"/>
    <w:rsid w:val="007C081D"/>
    <w:rsid w:val="007C0A0E"/>
    <w:rsid w:val="007C1ABF"/>
    <w:rsid w:val="007C2CBF"/>
    <w:rsid w:val="007C3AE9"/>
    <w:rsid w:val="007C3C64"/>
    <w:rsid w:val="007C7724"/>
    <w:rsid w:val="007C7C0F"/>
    <w:rsid w:val="007D00CF"/>
    <w:rsid w:val="007D20BD"/>
    <w:rsid w:val="007D63A9"/>
    <w:rsid w:val="007E0851"/>
    <w:rsid w:val="007E0CFB"/>
    <w:rsid w:val="007E1123"/>
    <w:rsid w:val="007E3D8B"/>
    <w:rsid w:val="007E3EA1"/>
    <w:rsid w:val="007E4047"/>
    <w:rsid w:val="007E4386"/>
    <w:rsid w:val="007E446F"/>
    <w:rsid w:val="007E453A"/>
    <w:rsid w:val="007E4E65"/>
    <w:rsid w:val="007E5196"/>
    <w:rsid w:val="007E6942"/>
    <w:rsid w:val="007E70F7"/>
    <w:rsid w:val="007E70F9"/>
    <w:rsid w:val="007F2D9E"/>
    <w:rsid w:val="007F328E"/>
    <w:rsid w:val="007F4DD2"/>
    <w:rsid w:val="007F60D6"/>
    <w:rsid w:val="007F6FDF"/>
    <w:rsid w:val="007F707B"/>
    <w:rsid w:val="007F7B45"/>
    <w:rsid w:val="0080064B"/>
    <w:rsid w:val="008015FD"/>
    <w:rsid w:val="00802235"/>
    <w:rsid w:val="0080235C"/>
    <w:rsid w:val="0080263E"/>
    <w:rsid w:val="00803B3A"/>
    <w:rsid w:val="00803F91"/>
    <w:rsid w:val="0080611A"/>
    <w:rsid w:val="008115C9"/>
    <w:rsid w:val="0081386C"/>
    <w:rsid w:val="0081429C"/>
    <w:rsid w:val="0081570F"/>
    <w:rsid w:val="00816991"/>
    <w:rsid w:val="008212C5"/>
    <w:rsid w:val="00821A49"/>
    <w:rsid w:val="008223DE"/>
    <w:rsid w:val="008272D4"/>
    <w:rsid w:val="00827E1D"/>
    <w:rsid w:val="0083281C"/>
    <w:rsid w:val="00834C99"/>
    <w:rsid w:val="00835534"/>
    <w:rsid w:val="0083586B"/>
    <w:rsid w:val="00835C5B"/>
    <w:rsid w:val="00840532"/>
    <w:rsid w:val="00840C5D"/>
    <w:rsid w:val="0084433B"/>
    <w:rsid w:val="00844ACC"/>
    <w:rsid w:val="00845600"/>
    <w:rsid w:val="0084577A"/>
    <w:rsid w:val="00845DF9"/>
    <w:rsid w:val="008460C9"/>
    <w:rsid w:val="0085026B"/>
    <w:rsid w:val="00855C6E"/>
    <w:rsid w:val="00857751"/>
    <w:rsid w:val="00857842"/>
    <w:rsid w:val="00860968"/>
    <w:rsid w:val="00861921"/>
    <w:rsid w:val="00861B15"/>
    <w:rsid w:val="00862F90"/>
    <w:rsid w:val="00863681"/>
    <w:rsid w:val="00864A63"/>
    <w:rsid w:val="008652BC"/>
    <w:rsid w:val="00865545"/>
    <w:rsid w:val="0086583F"/>
    <w:rsid w:val="00865AA1"/>
    <w:rsid w:val="00866EDE"/>
    <w:rsid w:val="008677D2"/>
    <w:rsid w:val="00870474"/>
    <w:rsid w:val="00870582"/>
    <w:rsid w:val="00871872"/>
    <w:rsid w:val="00873A0C"/>
    <w:rsid w:val="008802CD"/>
    <w:rsid w:val="008812AD"/>
    <w:rsid w:val="0089043E"/>
    <w:rsid w:val="00890E0A"/>
    <w:rsid w:val="00897B28"/>
    <w:rsid w:val="008A3D09"/>
    <w:rsid w:val="008A60BF"/>
    <w:rsid w:val="008A6F57"/>
    <w:rsid w:val="008A71DE"/>
    <w:rsid w:val="008B066D"/>
    <w:rsid w:val="008B092D"/>
    <w:rsid w:val="008B28B6"/>
    <w:rsid w:val="008B36E7"/>
    <w:rsid w:val="008B4C5E"/>
    <w:rsid w:val="008B4ED3"/>
    <w:rsid w:val="008B5B94"/>
    <w:rsid w:val="008B666D"/>
    <w:rsid w:val="008C1E40"/>
    <w:rsid w:val="008C5865"/>
    <w:rsid w:val="008D1163"/>
    <w:rsid w:val="008D1ACE"/>
    <w:rsid w:val="008D1B6A"/>
    <w:rsid w:val="008D1C85"/>
    <w:rsid w:val="008D266B"/>
    <w:rsid w:val="008D5BA7"/>
    <w:rsid w:val="008D5E6C"/>
    <w:rsid w:val="008D69F0"/>
    <w:rsid w:val="008E09CC"/>
    <w:rsid w:val="008E0CDC"/>
    <w:rsid w:val="008E26EA"/>
    <w:rsid w:val="008E3F25"/>
    <w:rsid w:val="008E6B23"/>
    <w:rsid w:val="008F0887"/>
    <w:rsid w:val="008F0AB8"/>
    <w:rsid w:val="008F26D4"/>
    <w:rsid w:val="008F63F0"/>
    <w:rsid w:val="008F6BCA"/>
    <w:rsid w:val="008F6D93"/>
    <w:rsid w:val="008F7228"/>
    <w:rsid w:val="009001FB"/>
    <w:rsid w:val="0090569E"/>
    <w:rsid w:val="0090674D"/>
    <w:rsid w:val="00907857"/>
    <w:rsid w:val="00911EE2"/>
    <w:rsid w:val="00912C72"/>
    <w:rsid w:val="0091516F"/>
    <w:rsid w:val="00917D93"/>
    <w:rsid w:val="009213D3"/>
    <w:rsid w:val="00921A0E"/>
    <w:rsid w:val="00922446"/>
    <w:rsid w:val="00924658"/>
    <w:rsid w:val="009256FD"/>
    <w:rsid w:val="00930363"/>
    <w:rsid w:val="00932358"/>
    <w:rsid w:val="009341C6"/>
    <w:rsid w:val="00937BD6"/>
    <w:rsid w:val="00940084"/>
    <w:rsid w:val="00940533"/>
    <w:rsid w:val="00940583"/>
    <w:rsid w:val="009415FC"/>
    <w:rsid w:val="0094265E"/>
    <w:rsid w:val="0094284C"/>
    <w:rsid w:val="00943F77"/>
    <w:rsid w:val="0094648D"/>
    <w:rsid w:val="00952978"/>
    <w:rsid w:val="00953C21"/>
    <w:rsid w:val="009559DC"/>
    <w:rsid w:val="00955DF1"/>
    <w:rsid w:val="00961A0D"/>
    <w:rsid w:val="0096275E"/>
    <w:rsid w:val="00965F45"/>
    <w:rsid w:val="00966DB8"/>
    <w:rsid w:val="00967A52"/>
    <w:rsid w:val="009715FC"/>
    <w:rsid w:val="00971EF8"/>
    <w:rsid w:val="00974F9C"/>
    <w:rsid w:val="0097685D"/>
    <w:rsid w:val="00980838"/>
    <w:rsid w:val="00981A0B"/>
    <w:rsid w:val="00981F66"/>
    <w:rsid w:val="00983900"/>
    <w:rsid w:val="00985863"/>
    <w:rsid w:val="00987D3A"/>
    <w:rsid w:val="00990413"/>
    <w:rsid w:val="0099157D"/>
    <w:rsid w:val="0099444A"/>
    <w:rsid w:val="009948E7"/>
    <w:rsid w:val="0099757C"/>
    <w:rsid w:val="009A21A5"/>
    <w:rsid w:val="009A23D1"/>
    <w:rsid w:val="009A3F86"/>
    <w:rsid w:val="009B2251"/>
    <w:rsid w:val="009B398F"/>
    <w:rsid w:val="009B4085"/>
    <w:rsid w:val="009B45D0"/>
    <w:rsid w:val="009D0A8D"/>
    <w:rsid w:val="009D0DCA"/>
    <w:rsid w:val="009D1EC5"/>
    <w:rsid w:val="009D23AE"/>
    <w:rsid w:val="009D41FD"/>
    <w:rsid w:val="009D5FB5"/>
    <w:rsid w:val="009E1ECE"/>
    <w:rsid w:val="009E4038"/>
    <w:rsid w:val="009E455A"/>
    <w:rsid w:val="009E7242"/>
    <w:rsid w:val="009E762D"/>
    <w:rsid w:val="009F4E8B"/>
    <w:rsid w:val="009F4FC3"/>
    <w:rsid w:val="009F56D0"/>
    <w:rsid w:val="00A01444"/>
    <w:rsid w:val="00A022EA"/>
    <w:rsid w:val="00A03593"/>
    <w:rsid w:val="00A03CF9"/>
    <w:rsid w:val="00A048E4"/>
    <w:rsid w:val="00A0594F"/>
    <w:rsid w:val="00A06036"/>
    <w:rsid w:val="00A06B37"/>
    <w:rsid w:val="00A12467"/>
    <w:rsid w:val="00A13A85"/>
    <w:rsid w:val="00A15402"/>
    <w:rsid w:val="00A16E34"/>
    <w:rsid w:val="00A17EBB"/>
    <w:rsid w:val="00A218F5"/>
    <w:rsid w:val="00A21D50"/>
    <w:rsid w:val="00A261DF"/>
    <w:rsid w:val="00A31587"/>
    <w:rsid w:val="00A40CF9"/>
    <w:rsid w:val="00A411D1"/>
    <w:rsid w:val="00A41BDF"/>
    <w:rsid w:val="00A41C51"/>
    <w:rsid w:val="00A44014"/>
    <w:rsid w:val="00A456F9"/>
    <w:rsid w:val="00A50463"/>
    <w:rsid w:val="00A50662"/>
    <w:rsid w:val="00A5077C"/>
    <w:rsid w:val="00A50EFC"/>
    <w:rsid w:val="00A56923"/>
    <w:rsid w:val="00A56E9B"/>
    <w:rsid w:val="00A56FFC"/>
    <w:rsid w:val="00A5789D"/>
    <w:rsid w:val="00A63083"/>
    <w:rsid w:val="00A63A9B"/>
    <w:rsid w:val="00A71AF0"/>
    <w:rsid w:val="00A72491"/>
    <w:rsid w:val="00A732ED"/>
    <w:rsid w:val="00A7374B"/>
    <w:rsid w:val="00A7498A"/>
    <w:rsid w:val="00A74D6B"/>
    <w:rsid w:val="00A7553A"/>
    <w:rsid w:val="00A75CEE"/>
    <w:rsid w:val="00A762F8"/>
    <w:rsid w:val="00A7722C"/>
    <w:rsid w:val="00A77FE1"/>
    <w:rsid w:val="00A802CB"/>
    <w:rsid w:val="00A82D94"/>
    <w:rsid w:val="00A83A4A"/>
    <w:rsid w:val="00A84247"/>
    <w:rsid w:val="00A846B3"/>
    <w:rsid w:val="00A8518D"/>
    <w:rsid w:val="00A85AA2"/>
    <w:rsid w:val="00A90335"/>
    <w:rsid w:val="00A908E0"/>
    <w:rsid w:val="00A909B7"/>
    <w:rsid w:val="00A93F2B"/>
    <w:rsid w:val="00A945D6"/>
    <w:rsid w:val="00A9662D"/>
    <w:rsid w:val="00AA041F"/>
    <w:rsid w:val="00AA07B4"/>
    <w:rsid w:val="00AA1EA0"/>
    <w:rsid w:val="00AA2C38"/>
    <w:rsid w:val="00AA2EC4"/>
    <w:rsid w:val="00AA4AEA"/>
    <w:rsid w:val="00AA5B4C"/>
    <w:rsid w:val="00AA6790"/>
    <w:rsid w:val="00AB080A"/>
    <w:rsid w:val="00AB398F"/>
    <w:rsid w:val="00AB3AE6"/>
    <w:rsid w:val="00AB3DEA"/>
    <w:rsid w:val="00AB45E3"/>
    <w:rsid w:val="00AC5A8D"/>
    <w:rsid w:val="00AC783B"/>
    <w:rsid w:val="00AC7C36"/>
    <w:rsid w:val="00AD00A7"/>
    <w:rsid w:val="00AD129D"/>
    <w:rsid w:val="00AD23CA"/>
    <w:rsid w:val="00AD3147"/>
    <w:rsid w:val="00AD4A79"/>
    <w:rsid w:val="00AD595E"/>
    <w:rsid w:val="00AD5B74"/>
    <w:rsid w:val="00AD7D2A"/>
    <w:rsid w:val="00AE3628"/>
    <w:rsid w:val="00AE4544"/>
    <w:rsid w:val="00AE5060"/>
    <w:rsid w:val="00AE7BF9"/>
    <w:rsid w:val="00AF1620"/>
    <w:rsid w:val="00AF1C55"/>
    <w:rsid w:val="00AF2298"/>
    <w:rsid w:val="00AF26ED"/>
    <w:rsid w:val="00AF3C64"/>
    <w:rsid w:val="00AF3F9B"/>
    <w:rsid w:val="00AF6BAA"/>
    <w:rsid w:val="00AF6BEE"/>
    <w:rsid w:val="00B00C04"/>
    <w:rsid w:val="00B02CAE"/>
    <w:rsid w:val="00B04685"/>
    <w:rsid w:val="00B050ED"/>
    <w:rsid w:val="00B05EA2"/>
    <w:rsid w:val="00B06DFC"/>
    <w:rsid w:val="00B07B76"/>
    <w:rsid w:val="00B07F89"/>
    <w:rsid w:val="00B1518D"/>
    <w:rsid w:val="00B16594"/>
    <w:rsid w:val="00B17443"/>
    <w:rsid w:val="00B23678"/>
    <w:rsid w:val="00B241B8"/>
    <w:rsid w:val="00B24A88"/>
    <w:rsid w:val="00B26529"/>
    <w:rsid w:val="00B266FF"/>
    <w:rsid w:val="00B30936"/>
    <w:rsid w:val="00B3351D"/>
    <w:rsid w:val="00B352D2"/>
    <w:rsid w:val="00B4019C"/>
    <w:rsid w:val="00B40426"/>
    <w:rsid w:val="00B4170A"/>
    <w:rsid w:val="00B42F33"/>
    <w:rsid w:val="00B43BB6"/>
    <w:rsid w:val="00B54737"/>
    <w:rsid w:val="00B54847"/>
    <w:rsid w:val="00B56422"/>
    <w:rsid w:val="00B623C0"/>
    <w:rsid w:val="00B65CF4"/>
    <w:rsid w:val="00B7318D"/>
    <w:rsid w:val="00B73D6E"/>
    <w:rsid w:val="00B756D8"/>
    <w:rsid w:val="00B75792"/>
    <w:rsid w:val="00B75CF8"/>
    <w:rsid w:val="00B84284"/>
    <w:rsid w:val="00B84A2F"/>
    <w:rsid w:val="00B90A75"/>
    <w:rsid w:val="00B92090"/>
    <w:rsid w:val="00B924F9"/>
    <w:rsid w:val="00B9301F"/>
    <w:rsid w:val="00B9324A"/>
    <w:rsid w:val="00B935F8"/>
    <w:rsid w:val="00B93899"/>
    <w:rsid w:val="00BA1CD5"/>
    <w:rsid w:val="00BA2CF7"/>
    <w:rsid w:val="00BA4085"/>
    <w:rsid w:val="00BA49CF"/>
    <w:rsid w:val="00BA6CDD"/>
    <w:rsid w:val="00BB68D4"/>
    <w:rsid w:val="00BB768F"/>
    <w:rsid w:val="00BB79C2"/>
    <w:rsid w:val="00BC466C"/>
    <w:rsid w:val="00BC5298"/>
    <w:rsid w:val="00BC67B4"/>
    <w:rsid w:val="00BC693C"/>
    <w:rsid w:val="00BD0C04"/>
    <w:rsid w:val="00BD1B80"/>
    <w:rsid w:val="00BD3819"/>
    <w:rsid w:val="00BD6F9B"/>
    <w:rsid w:val="00BD76FF"/>
    <w:rsid w:val="00BE024C"/>
    <w:rsid w:val="00BE07C7"/>
    <w:rsid w:val="00BE1689"/>
    <w:rsid w:val="00BE1C6F"/>
    <w:rsid w:val="00BE35DB"/>
    <w:rsid w:val="00BE436A"/>
    <w:rsid w:val="00BE4AAB"/>
    <w:rsid w:val="00BE57DD"/>
    <w:rsid w:val="00BE64A7"/>
    <w:rsid w:val="00BF079C"/>
    <w:rsid w:val="00BF2438"/>
    <w:rsid w:val="00BF325F"/>
    <w:rsid w:val="00BF48B3"/>
    <w:rsid w:val="00BF5783"/>
    <w:rsid w:val="00BF58DB"/>
    <w:rsid w:val="00BF6645"/>
    <w:rsid w:val="00C01332"/>
    <w:rsid w:val="00C03441"/>
    <w:rsid w:val="00C0411A"/>
    <w:rsid w:val="00C04C2D"/>
    <w:rsid w:val="00C052E6"/>
    <w:rsid w:val="00C05339"/>
    <w:rsid w:val="00C10721"/>
    <w:rsid w:val="00C13A72"/>
    <w:rsid w:val="00C16BAB"/>
    <w:rsid w:val="00C175CF"/>
    <w:rsid w:val="00C21323"/>
    <w:rsid w:val="00C234A9"/>
    <w:rsid w:val="00C2453E"/>
    <w:rsid w:val="00C24E08"/>
    <w:rsid w:val="00C24E86"/>
    <w:rsid w:val="00C32692"/>
    <w:rsid w:val="00C35720"/>
    <w:rsid w:val="00C410BE"/>
    <w:rsid w:val="00C420E7"/>
    <w:rsid w:val="00C42C63"/>
    <w:rsid w:val="00C439B7"/>
    <w:rsid w:val="00C465D0"/>
    <w:rsid w:val="00C46866"/>
    <w:rsid w:val="00C473D0"/>
    <w:rsid w:val="00C502B7"/>
    <w:rsid w:val="00C5139A"/>
    <w:rsid w:val="00C517DC"/>
    <w:rsid w:val="00C520F7"/>
    <w:rsid w:val="00C53651"/>
    <w:rsid w:val="00C54EF8"/>
    <w:rsid w:val="00C5596A"/>
    <w:rsid w:val="00C56400"/>
    <w:rsid w:val="00C5652D"/>
    <w:rsid w:val="00C56A8C"/>
    <w:rsid w:val="00C56DDD"/>
    <w:rsid w:val="00C605A2"/>
    <w:rsid w:val="00C61110"/>
    <w:rsid w:val="00C65DBD"/>
    <w:rsid w:val="00C679A5"/>
    <w:rsid w:val="00C67A4C"/>
    <w:rsid w:val="00C7062B"/>
    <w:rsid w:val="00C71938"/>
    <w:rsid w:val="00C71F16"/>
    <w:rsid w:val="00C72787"/>
    <w:rsid w:val="00C734B2"/>
    <w:rsid w:val="00C73E57"/>
    <w:rsid w:val="00C7505B"/>
    <w:rsid w:val="00C75973"/>
    <w:rsid w:val="00C77F64"/>
    <w:rsid w:val="00C77FD0"/>
    <w:rsid w:val="00C80356"/>
    <w:rsid w:val="00C812C1"/>
    <w:rsid w:val="00C82D17"/>
    <w:rsid w:val="00C846A6"/>
    <w:rsid w:val="00C87F6A"/>
    <w:rsid w:val="00C92267"/>
    <w:rsid w:val="00C926D7"/>
    <w:rsid w:val="00C94895"/>
    <w:rsid w:val="00C948BC"/>
    <w:rsid w:val="00C948CC"/>
    <w:rsid w:val="00C95D56"/>
    <w:rsid w:val="00C96C59"/>
    <w:rsid w:val="00CA1F08"/>
    <w:rsid w:val="00CA4AD9"/>
    <w:rsid w:val="00CA6277"/>
    <w:rsid w:val="00CA6863"/>
    <w:rsid w:val="00CA778C"/>
    <w:rsid w:val="00CB00F2"/>
    <w:rsid w:val="00CB06B4"/>
    <w:rsid w:val="00CB0B95"/>
    <w:rsid w:val="00CB18F5"/>
    <w:rsid w:val="00CB31AD"/>
    <w:rsid w:val="00CB62F3"/>
    <w:rsid w:val="00CB65F2"/>
    <w:rsid w:val="00CB7B43"/>
    <w:rsid w:val="00CC20A6"/>
    <w:rsid w:val="00CC2D06"/>
    <w:rsid w:val="00CC39B3"/>
    <w:rsid w:val="00CC5FF0"/>
    <w:rsid w:val="00CD2EA3"/>
    <w:rsid w:val="00CD3321"/>
    <w:rsid w:val="00CD6A5A"/>
    <w:rsid w:val="00CD7905"/>
    <w:rsid w:val="00CE20D3"/>
    <w:rsid w:val="00CE249A"/>
    <w:rsid w:val="00CE44BF"/>
    <w:rsid w:val="00CE7288"/>
    <w:rsid w:val="00CE7C1D"/>
    <w:rsid w:val="00CF1203"/>
    <w:rsid w:val="00CF1500"/>
    <w:rsid w:val="00CF31B4"/>
    <w:rsid w:val="00CF495E"/>
    <w:rsid w:val="00CF68BA"/>
    <w:rsid w:val="00CF7AC0"/>
    <w:rsid w:val="00CF7D8E"/>
    <w:rsid w:val="00D000F4"/>
    <w:rsid w:val="00D03B3F"/>
    <w:rsid w:val="00D0413B"/>
    <w:rsid w:val="00D04590"/>
    <w:rsid w:val="00D04D1F"/>
    <w:rsid w:val="00D050AF"/>
    <w:rsid w:val="00D10B6D"/>
    <w:rsid w:val="00D11492"/>
    <w:rsid w:val="00D11B73"/>
    <w:rsid w:val="00D12D68"/>
    <w:rsid w:val="00D12DE5"/>
    <w:rsid w:val="00D12E09"/>
    <w:rsid w:val="00D22968"/>
    <w:rsid w:val="00D22A0D"/>
    <w:rsid w:val="00D24E60"/>
    <w:rsid w:val="00D264FF"/>
    <w:rsid w:val="00D275E9"/>
    <w:rsid w:val="00D3063C"/>
    <w:rsid w:val="00D37BF0"/>
    <w:rsid w:val="00D40200"/>
    <w:rsid w:val="00D4327D"/>
    <w:rsid w:val="00D43472"/>
    <w:rsid w:val="00D4447C"/>
    <w:rsid w:val="00D445E5"/>
    <w:rsid w:val="00D44FBE"/>
    <w:rsid w:val="00D450A4"/>
    <w:rsid w:val="00D47149"/>
    <w:rsid w:val="00D477FC"/>
    <w:rsid w:val="00D50585"/>
    <w:rsid w:val="00D51613"/>
    <w:rsid w:val="00D53048"/>
    <w:rsid w:val="00D53643"/>
    <w:rsid w:val="00D5369C"/>
    <w:rsid w:val="00D549A9"/>
    <w:rsid w:val="00D54EEE"/>
    <w:rsid w:val="00D55B80"/>
    <w:rsid w:val="00D55C94"/>
    <w:rsid w:val="00D560E0"/>
    <w:rsid w:val="00D575C7"/>
    <w:rsid w:val="00D62269"/>
    <w:rsid w:val="00D6242E"/>
    <w:rsid w:val="00D630EB"/>
    <w:rsid w:val="00D63FA1"/>
    <w:rsid w:val="00D6432E"/>
    <w:rsid w:val="00D652FC"/>
    <w:rsid w:val="00D65E01"/>
    <w:rsid w:val="00D66A7A"/>
    <w:rsid w:val="00D66ADF"/>
    <w:rsid w:val="00D67713"/>
    <w:rsid w:val="00D67A51"/>
    <w:rsid w:val="00D7068B"/>
    <w:rsid w:val="00D7078C"/>
    <w:rsid w:val="00D70F32"/>
    <w:rsid w:val="00D710CF"/>
    <w:rsid w:val="00D73ACD"/>
    <w:rsid w:val="00D73DCE"/>
    <w:rsid w:val="00D73F4C"/>
    <w:rsid w:val="00D76283"/>
    <w:rsid w:val="00D76A67"/>
    <w:rsid w:val="00D76BE9"/>
    <w:rsid w:val="00D77335"/>
    <w:rsid w:val="00D80902"/>
    <w:rsid w:val="00D82AD2"/>
    <w:rsid w:val="00D840E0"/>
    <w:rsid w:val="00D8445C"/>
    <w:rsid w:val="00D853AD"/>
    <w:rsid w:val="00D8595D"/>
    <w:rsid w:val="00D86CB0"/>
    <w:rsid w:val="00D86DE0"/>
    <w:rsid w:val="00D870BD"/>
    <w:rsid w:val="00D90AA2"/>
    <w:rsid w:val="00D91409"/>
    <w:rsid w:val="00D94875"/>
    <w:rsid w:val="00D94910"/>
    <w:rsid w:val="00DA0F06"/>
    <w:rsid w:val="00DA4C08"/>
    <w:rsid w:val="00DA5E6D"/>
    <w:rsid w:val="00DB02A6"/>
    <w:rsid w:val="00DB1BF8"/>
    <w:rsid w:val="00DB65AF"/>
    <w:rsid w:val="00DB6D16"/>
    <w:rsid w:val="00DC0663"/>
    <w:rsid w:val="00DC42F2"/>
    <w:rsid w:val="00DC4892"/>
    <w:rsid w:val="00DC6360"/>
    <w:rsid w:val="00DC7B91"/>
    <w:rsid w:val="00DD04C6"/>
    <w:rsid w:val="00DD0F91"/>
    <w:rsid w:val="00DD4DC5"/>
    <w:rsid w:val="00DD50A0"/>
    <w:rsid w:val="00DD5DE2"/>
    <w:rsid w:val="00DD5F2D"/>
    <w:rsid w:val="00DD5FCD"/>
    <w:rsid w:val="00DD75A4"/>
    <w:rsid w:val="00DD7721"/>
    <w:rsid w:val="00DE0F25"/>
    <w:rsid w:val="00DE2200"/>
    <w:rsid w:val="00DE35B3"/>
    <w:rsid w:val="00DE57C8"/>
    <w:rsid w:val="00DE743F"/>
    <w:rsid w:val="00DE7649"/>
    <w:rsid w:val="00DE7A51"/>
    <w:rsid w:val="00DE7ED9"/>
    <w:rsid w:val="00E01782"/>
    <w:rsid w:val="00E02198"/>
    <w:rsid w:val="00E02522"/>
    <w:rsid w:val="00E02FF3"/>
    <w:rsid w:val="00E1286E"/>
    <w:rsid w:val="00E133AA"/>
    <w:rsid w:val="00E13C4B"/>
    <w:rsid w:val="00E1561A"/>
    <w:rsid w:val="00E21329"/>
    <w:rsid w:val="00E220F8"/>
    <w:rsid w:val="00E22942"/>
    <w:rsid w:val="00E23375"/>
    <w:rsid w:val="00E2392C"/>
    <w:rsid w:val="00E24A4B"/>
    <w:rsid w:val="00E25B9A"/>
    <w:rsid w:val="00E260F8"/>
    <w:rsid w:val="00E26ADB"/>
    <w:rsid w:val="00E26C23"/>
    <w:rsid w:val="00E30840"/>
    <w:rsid w:val="00E34BBF"/>
    <w:rsid w:val="00E407EE"/>
    <w:rsid w:val="00E40B75"/>
    <w:rsid w:val="00E41285"/>
    <w:rsid w:val="00E43E1A"/>
    <w:rsid w:val="00E45062"/>
    <w:rsid w:val="00E4647A"/>
    <w:rsid w:val="00E52715"/>
    <w:rsid w:val="00E53782"/>
    <w:rsid w:val="00E55F8E"/>
    <w:rsid w:val="00E57C66"/>
    <w:rsid w:val="00E62C5D"/>
    <w:rsid w:val="00E64F05"/>
    <w:rsid w:val="00E65D75"/>
    <w:rsid w:val="00E660C8"/>
    <w:rsid w:val="00E667E9"/>
    <w:rsid w:val="00E668A8"/>
    <w:rsid w:val="00E670D8"/>
    <w:rsid w:val="00E70E2C"/>
    <w:rsid w:val="00E70F2B"/>
    <w:rsid w:val="00E71A50"/>
    <w:rsid w:val="00E73285"/>
    <w:rsid w:val="00E766AE"/>
    <w:rsid w:val="00E77B80"/>
    <w:rsid w:val="00E77E2F"/>
    <w:rsid w:val="00E80C5F"/>
    <w:rsid w:val="00E814E5"/>
    <w:rsid w:val="00E8276D"/>
    <w:rsid w:val="00E830DE"/>
    <w:rsid w:val="00E8310D"/>
    <w:rsid w:val="00E8335E"/>
    <w:rsid w:val="00E84C41"/>
    <w:rsid w:val="00E852AA"/>
    <w:rsid w:val="00E90823"/>
    <w:rsid w:val="00E90F37"/>
    <w:rsid w:val="00E91B6B"/>
    <w:rsid w:val="00E9238A"/>
    <w:rsid w:val="00E94F69"/>
    <w:rsid w:val="00EA1E9E"/>
    <w:rsid w:val="00EA2BD5"/>
    <w:rsid w:val="00EA4491"/>
    <w:rsid w:val="00EA4F63"/>
    <w:rsid w:val="00EA5B1F"/>
    <w:rsid w:val="00EA7849"/>
    <w:rsid w:val="00EB2FBD"/>
    <w:rsid w:val="00EB4E00"/>
    <w:rsid w:val="00EB7CBD"/>
    <w:rsid w:val="00EC365A"/>
    <w:rsid w:val="00EC4307"/>
    <w:rsid w:val="00EC4836"/>
    <w:rsid w:val="00EC58CA"/>
    <w:rsid w:val="00EC70E8"/>
    <w:rsid w:val="00ED01F8"/>
    <w:rsid w:val="00ED0E5C"/>
    <w:rsid w:val="00ED1519"/>
    <w:rsid w:val="00ED3083"/>
    <w:rsid w:val="00ED33B3"/>
    <w:rsid w:val="00ED3CE0"/>
    <w:rsid w:val="00ED412F"/>
    <w:rsid w:val="00ED4C86"/>
    <w:rsid w:val="00EE21E6"/>
    <w:rsid w:val="00EE23A1"/>
    <w:rsid w:val="00EE6EFE"/>
    <w:rsid w:val="00EF0978"/>
    <w:rsid w:val="00EF2598"/>
    <w:rsid w:val="00EF2D92"/>
    <w:rsid w:val="00EF2F48"/>
    <w:rsid w:val="00EF4828"/>
    <w:rsid w:val="00EF5030"/>
    <w:rsid w:val="00EF7983"/>
    <w:rsid w:val="00F00AD0"/>
    <w:rsid w:val="00F01181"/>
    <w:rsid w:val="00F02805"/>
    <w:rsid w:val="00F02CE8"/>
    <w:rsid w:val="00F03701"/>
    <w:rsid w:val="00F0416C"/>
    <w:rsid w:val="00F065F7"/>
    <w:rsid w:val="00F077C7"/>
    <w:rsid w:val="00F07D9B"/>
    <w:rsid w:val="00F11612"/>
    <w:rsid w:val="00F11D19"/>
    <w:rsid w:val="00F1297E"/>
    <w:rsid w:val="00F13E48"/>
    <w:rsid w:val="00F14BD2"/>
    <w:rsid w:val="00F154F9"/>
    <w:rsid w:val="00F1651E"/>
    <w:rsid w:val="00F16F07"/>
    <w:rsid w:val="00F17B14"/>
    <w:rsid w:val="00F2291C"/>
    <w:rsid w:val="00F2478B"/>
    <w:rsid w:val="00F2536F"/>
    <w:rsid w:val="00F27401"/>
    <w:rsid w:val="00F30F6B"/>
    <w:rsid w:val="00F339E9"/>
    <w:rsid w:val="00F33A5D"/>
    <w:rsid w:val="00F34505"/>
    <w:rsid w:val="00F349D1"/>
    <w:rsid w:val="00F35A30"/>
    <w:rsid w:val="00F40B78"/>
    <w:rsid w:val="00F40BB0"/>
    <w:rsid w:val="00F40F7E"/>
    <w:rsid w:val="00F4149B"/>
    <w:rsid w:val="00F41894"/>
    <w:rsid w:val="00F425CD"/>
    <w:rsid w:val="00F46034"/>
    <w:rsid w:val="00F46B54"/>
    <w:rsid w:val="00F5176F"/>
    <w:rsid w:val="00F6123A"/>
    <w:rsid w:val="00F617B9"/>
    <w:rsid w:val="00F6503A"/>
    <w:rsid w:val="00F65DD6"/>
    <w:rsid w:val="00F66C9C"/>
    <w:rsid w:val="00F7380F"/>
    <w:rsid w:val="00F74812"/>
    <w:rsid w:val="00F749B1"/>
    <w:rsid w:val="00F75EC0"/>
    <w:rsid w:val="00F76D1A"/>
    <w:rsid w:val="00F76E0B"/>
    <w:rsid w:val="00F80064"/>
    <w:rsid w:val="00F8133D"/>
    <w:rsid w:val="00F8157A"/>
    <w:rsid w:val="00F81693"/>
    <w:rsid w:val="00F82E98"/>
    <w:rsid w:val="00F8432F"/>
    <w:rsid w:val="00F8438A"/>
    <w:rsid w:val="00F84A12"/>
    <w:rsid w:val="00F85207"/>
    <w:rsid w:val="00F91716"/>
    <w:rsid w:val="00F96BD2"/>
    <w:rsid w:val="00F975AC"/>
    <w:rsid w:val="00F9781C"/>
    <w:rsid w:val="00FA07A7"/>
    <w:rsid w:val="00FA0B26"/>
    <w:rsid w:val="00FA2FAF"/>
    <w:rsid w:val="00FA35CA"/>
    <w:rsid w:val="00FA367E"/>
    <w:rsid w:val="00FA4D28"/>
    <w:rsid w:val="00FA5FB3"/>
    <w:rsid w:val="00FA62FB"/>
    <w:rsid w:val="00FA784E"/>
    <w:rsid w:val="00FB070D"/>
    <w:rsid w:val="00FB1EFB"/>
    <w:rsid w:val="00FB2E22"/>
    <w:rsid w:val="00FB336A"/>
    <w:rsid w:val="00FB3E6A"/>
    <w:rsid w:val="00FB591A"/>
    <w:rsid w:val="00FB5C8B"/>
    <w:rsid w:val="00FB5F4C"/>
    <w:rsid w:val="00FB630A"/>
    <w:rsid w:val="00FB71D0"/>
    <w:rsid w:val="00FB7E28"/>
    <w:rsid w:val="00FC05A1"/>
    <w:rsid w:val="00FC7D90"/>
    <w:rsid w:val="00FC7F25"/>
    <w:rsid w:val="00FD1014"/>
    <w:rsid w:val="00FD24EC"/>
    <w:rsid w:val="00FD2F90"/>
    <w:rsid w:val="00FD3176"/>
    <w:rsid w:val="00FD5B4A"/>
    <w:rsid w:val="00FD621C"/>
    <w:rsid w:val="00FD6587"/>
    <w:rsid w:val="00FD7C64"/>
    <w:rsid w:val="00FE0EE0"/>
    <w:rsid w:val="00FE24AB"/>
    <w:rsid w:val="00FE27A2"/>
    <w:rsid w:val="00FE330C"/>
    <w:rsid w:val="00FE4775"/>
    <w:rsid w:val="00FE550A"/>
    <w:rsid w:val="00FF01BB"/>
    <w:rsid w:val="00FF1054"/>
    <w:rsid w:val="00FF1AC4"/>
    <w:rsid w:val="00FF3CEB"/>
    <w:rsid w:val="00FF467D"/>
    <w:rsid w:val="00FF6DD3"/>
    <w:rsid w:val="00FF6E2C"/>
    <w:rsid w:val="00FF7696"/>
    <w:rsid w:val="00FF7812"/>
    <w:rsid w:val="00FF7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0DB324B-A155-4B71-80CC-653711BE9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ahoma" w:cs="Tahoma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52E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679A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C679A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F2D9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C679A5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rsid w:val="00C679A5"/>
  </w:style>
  <w:style w:type="paragraph" w:styleId="Stopka">
    <w:name w:val="footer"/>
    <w:basedOn w:val="Normalny"/>
    <w:uiPriority w:val="99"/>
    <w:rsid w:val="00C679A5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Nagwek">
    <w:name w:val="header"/>
    <w:basedOn w:val="Normalny"/>
    <w:semiHidden/>
    <w:rsid w:val="00C679A5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link w:val="TytuZnak"/>
    <w:qFormat/>
    <w:rsid w:val="00C679A5"/>
    <w:pPr>
      <w:jc w:val="center"/>
    </w:pPr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C679A5"/>
    <w:pPr>
      <w:ind w:left="720"/>
      <w:contextualSpacing/>
    </w:pPr>
  </w:style>
  <w:style w:type="character" w:customStyle="1" w:styleId="StopkaZnak">
    <w:name w:val="Stopka Znak"/>
    <w:uiPriority w:val="99"/>
    <w:rsid w:val="00C679A5"/>
    <w:rPr>
      <w:rFonts w:ascii="Arial" w:hAnsi="Arial" w:cs="Arial"/>
    </w:rPr>
  </w:style>
  <w:style w:type="paragraph" w:styleId="Tekstdymka">
    <w:name w:val="Balloon Text"/>
    <w:basedOn w:val="Normalny"/>
    <w:semiHidden/>
    <w:unhideWhenUsed/>
    <w:rsid w:val="00C679A5"/>
    <w:rPr>
      <w:sz w:val="16"/>
      <w:szCs w:val="16"/>
    </w:rPr>
  </w:style>
  <w:style w:type="character" w:customStyle="1" w:styleId="TekstdymkaZnak">
    <w:name w:val="Tekst dymka Znak"/>
    <w:semiHidden/>
    <w:rsid w:val="00C679A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semiHidden/>
    <w:rsid w:val="00C679A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Akapitzlist1">
    <w:name w:val="Akapit z listą1"/>
    <w:basedOn w:val="Normalny"/>
    <w:qFormat/>
    <w:rsid w:val="00C679A5"/>
    <w:pPr>
      <w:ind w:left="708"/>
    </w:pPr>
    <w:rPr>
      <w:sz w:val="20"/>
      <w:szCs w:val="20"/>
    </w:rPr>
  </w:style>
  <w:style w:type="character" w:styleId="Hipercze">
    <w:name w:val="Hyperlink"/>
    <w:uiPriority w:val="99"/>
    <w:unhideWhenUsed/>
    <w:rsid w:val="00C679A5"/>
    <w:rPr>
      <w:color w:val="0000FF"/>
      <w:u w:val="single"/>
    </w:rPr>
  </w:style>
  <w:style w:type="paragraph" w:styleId="Tekstpodstawowy2">
    <w:name w:val="Body Text 2"/>
    <w:basedOn w:val="Normalny"/>
    <w:semiHidden/>
    <w:rsid w:val="00C679A5"/>
    <w:pPr>
      <w:tabs>
        <w:tab w:val="left" w:pos="720"/>
      </w:tabs>
    </w:pPr>
    <w:rPr>
      <w:b/>
      <w:sz w:val="22"/>
      <w:szCs w:val="20"/>
    </w:rPr>
  </w:style>
  <w:style w:type="character" w:customStyle="1" w:styleId="Tekstpodstawowy2Znak">
    <w:name w:val="Tekst podstawowy 2 Znak"/>
    <w:semiHidden/>
    <w:rsid w:val="00C679A5"/>
    <w:rPr>
      <w:b/>
      <w:sz w:val="22"/>
    </w:rPr>
  </w:style>
  <w:style w:type="paragraph" w:styleId="Tekstpodstawowy">
    <w:name w:val="Body Text"/>
    <w:basedOn w:val="Normalny"/>
    <w:rsid w:val="00C679A5"/>
    <w:pPr>
      <w:spacing w:after="120"/>
    </w:pPr>
  </w:style>
  <w:style w:type="character" w:customStyle="1" w:styleId="TekstpodstawowyZnak">
    <w:name w:val="Tekst podstawowy Znak"/>
    <w:rsid w:val="00C679A5"/>
    <w:rPr>
      <w:sz w:val="24"/>
      <w:szCs w:val="24"/>
    </w:rPr>
  </w:style>
  <w:style w:type="paragraph" w:customStyle="1" w:styleId="Tekstpodstawowywcity31">
    <w:name w:val="Tekst podstawowy wcięty 31"/>
    <w:basedOn w:val="Normalny"/>
    <w:rsid w:val="00C679A5"/>
    <w:pPr>
      <w:suppressAutoHyphens/>
      <w:overflowPunct w:val="0"/>
      <w:autoSpaceDE w:val="0"/>
      <w:ind w:left="284" w:hanging="284"/>
      <w:textAlignment w:val="baseline"/>
    </w:pPr>
    <w:rPr>
      <w:rFonts w:ascii="Arial" w:hAnsi="Arial" w:cs="Arial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C679A5"/>
    <w:rPr>
      <w:sz w:val="16"/>
      <w:szCs w:val="16"/>
    </w:rPr>
  </w:style>
  <w:style w:type="paragraph" w:styleId="Tekstkomentarza">
    <w:name w:val="annotation text"/>
    <w:basedOn w:val="Normalny"/>
    <w:uiPriority w:val="99"/>
    <w:semiHidden/>
    <w:unhideWhenUsed/>
    <w:rsid w:val="00C679A5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C679A5"/>
  </w:style>
  <w:style w:type="paragraph" w:styleId="Tematkomentarza">
    <w:name w:val="annotation subject"/>
    <w:basedOn w:val="Tekstkomentarza"/>
    <w:next w:val="Tekstkomentarza"/>
    <w:semiHidden/>
    <w:unhideWhenUsed/>
    <w:rsid w:val="00C679A5"/>
    <w:rPr>
      <w:b/>
      <w:bCs/>
    </w:rPr>
  </w:style>
  <w:style w:type="character" w:customStyle="1" w:styleId="TematkomentarzaZnak">
    <w:name w:val="Temat komentarza Znak"/>
    <w:semiHidden/>
    <w:rsid w:val="00C679A5"/>
    <w:rPr>
      <w:b/>
      <w:bCs/>
    </w:rPr>
  </w:style>
  <w:style w:type="character" w:customStyle="1" w:styleId="Nagwek1Znak">
    <w:name w:val="Nagłówek 1 Znak"/>
    <w:rsid w:val="00C679A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Paragraf">
    <w:name w:val="Paragraf"/>
    <w:basedOn w:val="Normalny"/>
    <w:next w:val="Ustpnumerowany"/>
    <w:rsid w:val="00C679A5"/>
    <w:pPr>
      <w:keepNext/>
      <w:numPr>
        <w:numId w:val="1"/>
      </w:numPr>
      <w:spacing w:before="600" w:after="180"/>
      <w:contextualSpacing/>
      <w:outlineLvl w:val="0"/>
    </w:pPr>
    <w:rPr>
      <w:rFonts w:ascii="Palatino Linotype" w:hAnsi="Palatino Linotype"/>
      <w:b/>
      <w:smallCaps/>
    </w:rPr>
  </w:style>
  <w:style w:type="paragraph" w:customStyle="1" w:styleId="Ustpnumerowany">
    <w:name w:val="Ustęp numerowany"/>
    <w:basedOn w:val="Normalny"/>
    <w:rsid w:val="00C679A5"/>
    <w:pPr>
      <w:numPr>
        <w:ilvl w:val="1"/>
        <w:numId w:val="1"/>
      </w:numPr>
      <w:spacing w:before="120"/>
    </w:pPr>
    <w:rPr>
      <w:rFonts w:ascii="Palatino Linotype" w:hAnsi="Palatino Linotype"/>
    </w:rPr>
  </w:style>
  <w:style w:type="paragraph" w:customStyle="1" w:styleId="Ustp">
    <w:name w:val="Ustęp"/>
    <w:basedOn w:val="Normalny"/>
    <w:rsid w:val="00C679A5"/>
    <w:pPr>
      <w:numPr>
        <w:ilvl w:val="1"/>
        <w:numId w:val="2"/>
      </w:numPr>
      <w:spacing w:before="120"/>
    </w:pPr>
    <w:rPr>
      <w:rFonts w:ascii="Palatino Linotype" w:hAnsi="Palatino Linotype"/>
    </w:rPr>
  </w:style>
  <w:style w:type="character" w:customStyle="1" w:styleId="Nagwek4Znak">
    <w:name w:val="Nagłówek 4 Znak"/>
    <w:semiHidden/>
    <w:rsid w:val="00C679A5"/>
    <w:rPr>
      <w:rFonts w:ascii="Calibri" w:eastAsia="Times New Roman" w:hAnsi="Calibri" w:cs="Times New Roman"/>
      <w:b/>
      <w:bCs/>
      <w:sz w:val="28"/>
      <w:szCs w:val="28"/>
    </w:rPr>
  </w:style>
  <w:style w:type="character" w:styleId="UyteHipercze">
    <w:name w:val="FollowedHyperlink"/>
    <w:semiHidden/>
    <w:unhideWhenUsed/>
    <w:rsid w:val="00C679A5"/>
    <w:rPr>
      <w:color w:val="800080"/>
      <w:u w:val="single"/>
    </w:rPr>
  </w:style>
  <w:style w:type="paragraph" w:customStyle="1" w:styleId="Tekstpodstawowy31">
    <w:name w:val="Tekst podstawowy 31"/>
    <w:basedOn w:val="Normalny"/>
    <w:rsid w:val="00C679A5"/>
    <w:rPr>
      <w:b/>
      <w:bCs/>
      <w:szCs w:val="20"/>
      <w:lang w:eastAsia="ar-SA"/>
    </w:rPr>
  </w:style>
  <w:style w:type="paragraph" w:styleId="Tekstpodstawowy3">
    <w:name w:val="Body Text 3"/>
    <w:basedOn w:val="Normalny"/>
    <w:semiHidden/>
    <w:rsid w:val="00C679A5"/>
    <w:pPr>
      <w:suppressAutoHyphens/>
    </w:pPr>
    <w:rPr>
      <w:b/>
      <w:bCs/>
      <w:szCs w:val="20"/>
      <w:lang w:eastAsia="ar-SA"/>
    </w:rPr>
  </w:style>
  <w:style w:type="paragraph" w:customStyle="1" w:styleId="Tekstpodstawowy21">
    <w:name w:val="Tekst podstawowy 21"/>
    <w:basedOn w:val="Normalny"/>
    <w:rsid w:val="00C679A5"/>
    <w:pPr>
      <w:spacing w:line="160" w:lineRule="atLeast"/>
      <w:jc w:val="center"/>
    </w:pPr>
    <w:rPr>
      <w:b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421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5421E8"/>
    <w:rPr>
      <w:rFonts w:ascii="Courier New" w:hAnsi="Courier New" w:cs="Courier New"/>
    </w:rPr>
  </w:style>
  <w:style w:type="paragraph" w:styleId="NormalnyWeb">
    <w:name w:val="Normal (Web)"/>
    <w:basedOn w:val="Normalny"/>
    <w:uiPriority w:val="99"/>
    <w:unhideWhenUsed/>
    <w:rsid w:val="003E747C"/>
    <w:pPr>
      <w:spacing w:before="100" w:beforeAutospacing="1" w:after="119"/>
    </w:pPr>
  </w:style>
  <w:style w:type="paragraph" w:customStyle="1" w:styleId="Default">
    <w:name w:val="Default"/>
    <w:rsid w:val="0001429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14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C5139A"/>
    <w:pPr>
      <w:suppressAutoHyphens/>
      <w:spacing w:line="160" w:lineRule="atLeast"/>
      <w:jc w:val="center"/>
    </w:pPr>
    <w:rPr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6E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6EDE"/>
  </w:style>
  <w:style w:type="character" w:styleId="Odwoanieprzypisukocowego">
    <w:name w:val="endnote reference"/>
    <w:uiPriority w:val="99"/>
    <w:semiHidden/>
    <w:unhideWhenUsed/>
    <w:rsid w:val="00536EDE"/>
    <w:rPr>
      <w:vertAlign w:val="superscript"/>
    </w:rPr>
  </w:style>
  <w:style w:type="character" w:customStyle="1" w:styleId="WW8Num9z0">
    <w:name w:val="WW8Num9z0"/>
    <w:rsid w:val="00A732ED"/>
    <w:rPr>
      <w:b/>
    </w:rPr>
  </w:style>
  <w:style w:type="character" w:styleId="Pogrubienie">
    <w:name w:val="Strong"/>
    <w:uiPriority w:val="22"/>
    <w:qFormat/>
    <w:rsid w:val="007430F6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06E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06E1"/>
  </w:style>
  <w:style w:type="character" w:styleId="Odwoanieprzypisudolnego">
    <w:name w:val="footnote reference"/>
    <w:uiPriority w:val="99"/>
    <w:semiHidden/>
    <w:unhideWhenUsed/>
    <w:rsid w:val="004106E1"/>
    <w:rPr>
      <w:vertAlign w:val="superscript"/>
    </w:rPr>
  </w:style>
  <w:style w:type="paragraph" w:customStyle="1" w:styleId="default0">
    <w:name w:val="default"/>
    <w:basedOn w:val="Normalny"/>
    <w:rsid w:val="00F65DD6"/>
    <w:pPr>
      <w:spacing w:before="100" w:beforeAutospacing="1" w:after="100" w:afterAutospacing="1"/>
    </w:pPr>
  </w:style>
  <w:style w:type="character" w:customStyle="1" w:styleId="TytuZnak">
    <w:name w:val="Tytuł Znak"/>
    <w:link w:val="Tytu"/>
    <w:rsid w:val="00F8432F"/>
    <w:rPr>
      <w:b/>
      <w:bCs/>
      <w:sz w:val="24"/>
      <w:szCs w:val="24"/>
    </w:rPr>
  </w:style>
  <w:style w:type="paragraph" w:styleId="Bezodstpw">
    <w:name w:val="No Spacing"/>
    <w:uiPriority w:val="1"/>
    <w:qFormat/>
    <w:rsid w:val="007E0851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F2D9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link w:val="Akapitzlist"/>
    <w:uiPriority w:val="34"/>
    <w:rsid w:val="00A41C51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7374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7374B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673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673C0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E63B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E63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&#322;gosia%20Teleszy&#324;ska\AppData\Local\Microsoft\Windows\Temporary%20Internet%20Files\Content.Outlook\ZDRBQ6Y2\Lista%20%20%20%20%20%20obecno&#347;ci%20PKM%20spotkan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116A9-C421-4DDF-A0F4-DB78F3752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Lista      obecności PKM spotkania</Template>
  <TotalTime>2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Projektu:</vt:lpstr>
    </vt:vector>
  </TitlesOfParts>
  <Company>Microsoft</Company>
  <LinksUpToDate>false</LinksUpToDate>
  <CharactersWithSpaces>1939</CharactersWithSpaces>
  <SharedDoc>false</SharedDoc>
  <HLinks>
    <vt:vector size="12" baseType="variant">
      <vt:variant>
        <vt:i4>262161</vt:i4>
      </vt:variant>
      <vt:variant>
        <vt:i4>3</vt:i4>
      </vt:variant>
      <vt:variant>
        <vt:i4>0</vt:i4>
      </vt:variant>
      <vt:variant>
        <vt:i4>5</vt:i4>
      </vt:variant>
      <vt:variant>
        <vt:lpwstr>http://www.uck.gda.pl/zamowienia.php</vt:lpwstr>
      </vt:variant>
      <vt:variant>
        <vt:lpwstr/>
      </vt:variant>
      <vt:variant>
        <vt:i4>7077947</vt:i4>
      </vt:variant>
      <vt:variant>
        <vt:i4>0</vt:i4>
      </vt:variant>
      <vt:variant>
        <vt:i4>0</vt:i4>
      </vt:variant>
      <vt:variant>
        <vt:i4>5</vt:i4>
      </vt:variant>
      <vt:variant>
        <vt:lpwstr>http://www.uck.gda.pl/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Projektu:</dc:title>
  <dc:creator>Małgosia Teleszyńska</dc:creator>
  <cp:lastModifiedBy>sekretariat</cp:lastModifiedBy>
  <cp:revision>4</cp:revision>
  <cp:lastPrinted>2016-11-21T06:55:00Z</cp:lastPrinted>
  <dcterms:created xsi:type="dcterms:W3CDTF">2016-11-21T08:37:00Z</dcterms:created>
  <dcterms:modified xsi:type="dcterms:W3CDTF">2016-11-21T08:46:00Z</dcterms:modified>
</cp:coreProperties>
</file>