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66" w:rsidRPr="0048003F" w:rsidRDefault="00FC7F25" w:rsidP="00FC7F25">
      <w:pPr>
        <w:spacing w:line="360" w:lineRule="auto"/>
        <w:ind w:left="4536" w:firstLine="567"/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</w:t>
      </w:r>
      <w:r w:rsidRPr="0048003F">
        <w:rPr>
          <w:rFonts w:ascii="Arial" w:eastAsia="Calibri" w:hAnsi="Arial" w:cs="Arial"/>
          <w:sz w:val="22"/>
          <w:szCs w:val="22"/>
          <w:lang w:eastAsia="en-US"/>
        </w:rPr>
        <w:t>Załącznik Nr 3</w:t>
      </w:r>
      <w:r w:rsidR="00E57C66" w:rsidRPr="0048003F">
        <w:rPr>
          <w:rFonts w:ascii="Arial" w:eastAsia="Calibri" w:hAnsi="Arial" w:cs="Arial"/>
          <w:sz w:val="22"/>
          <w:szCs w:val="22"/>
          <w:lang w:eastAsia="en-US"/>
        </w:rPr>
        <w:t xml:space="preserve"> do SIWZ </w:t>
      </w:r>
    </w:p>
    <w:p w:rsidR="00FC7F25" w:rsidRPr="0048003F" w:rsidRDefault="00FC7F25" w:rsidP="00FC7F25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003F">
        <w:rPr>
          <w:rFonts w:ascii="Arial" w:eastAsia="Calibri" w:hAnsi="Arial" w:cs="Arial"/>
          <w:b/>
          <w:sz w:val="22"/>
          <w:szCs w:val="22"/>
          <w:lang w:eastAsia="en-US"/>
        </w:rPr>
        <w:t>Zamawiający:</w:t>
      </w:r>
    </w:p>
    <w:p w:rsidR="00FC7F25" w:rsidRPr="0048003F" w:rsidRDefault="00FC7F25" w:rsidP="00FC7F25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003F">
        <w:rPr>
          <w:rFonts w:ascii="Arial" w:eastAsia="Calibri" w:hAnsi="Arial" w:cs="Arial"/>
          <w:b/>
          <w:sz w:val="22"/>
          <w:szCs w:val="22"/>
          <w:lang w:eastAsia="en-US"/>
        </w:rPr>
        <w:t xml:space="preserve"> Zakład Pielęgnacyjno-Opiekuńczy</w:t>
      </w:r>
    </w:p>
    <w:p w:rsidR="00FC7F25" w:rsidRPr="0048003F" w:rsidRDefault="00FC7F25" w:rsidP="00FC7F25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003F">
        <w:rPr>
          <w:rFonts w:ascii="Arial" w:eastAsia="Calibri" w:hAnsi="Arial" w:cs="Arial"/>
          <w:b/>
          <w:sz w:val="22"/>
          <w:szCs w:val="22"/>
          <w:lang w:eastAsia="en-US"/>
        </w:rPr>
        <w:t>ul. Dąbrowskiego 5</w:t>
      </w:r>
    </w:p>
    <w:p w:rsidR="00FC7F25" w:rsidRPr="0048003F" w:rsidRDefault="00FC7F25" w:rsidP="00FC7F25">
      <w:pPr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8003F">
        <w:rPr>
          <w:rFonts w:ascii="Arial" w:eastAsia="Calibri" w:hAnsi="Arial" w:cs="Arial"/>
          <w:b/>
          <w:sz w:val="22"/>
          <w:szCs w:val="22"/>
          <w:lang w:eastAsia="en-US"/>
        </w:rPr>
        <w:t xml:space="preserve"> 37-464 Stalowa Wola</w:t>
      </w:r>
    </w:p>
    <w:p w:rsidR="00FC7F25" w:rsidRPr="00326B67" w:rsidRDefault="00FC7F25" w:rsidP="00FC7F25">
      <w:pPr>
        <w:spacing w:after="160" w:line="259" w:lineRule="auto"/>
        <w:ind w:left="5954"/>
        <w:jc w:val="center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26B67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326B67">
        <w:rPr>
          <w:rFonts w:ascii="Arial" w:eastAsia="Calibri" w:hAnsi="Arial" w:cs="Arial"/>
          <w:i/>
          <w:sz w:val="22"/>
          <w:szCs w:val="22"/>
          <w:lang w:eastAsia="en-US"/>
        </w:rPr>
        <w:tab/>
      </w:r>
      <w:r w:rsidRPr="00326B67">
        <w:rPr>
          <w:rFonts w:ascii="Arial" w:eastAsia="Calibri" w:hAnsi="Arial" w:cs="Arial"/>
          <w:i/>
          <w:sz w:val="22"/>
          <w:szCs w:val="22"/>
          <w:lang w:eastAsia="en-US"/>
        </w:rPr>
        <w:tab/>
        <w:t>(</w:t>
      </w: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pełna nazwa/firma, adres)</w:t>
      </w:r>
    </w:p>
    <w:p w:rsidR="00FC7F25" w:rsidRPr="00326B67" w:rsidRDefault="00FC7F25" w:rsidP="00FC7F25">
      <w:pPr>
        <w:spacing w:line="480" w:lineRule="auto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26B67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FC7F25" w:rsidRPr="00326B67" w:rsidRDefault="00FC7F25" w:rsidP="00FC7F25">
      <w:pPr>
        <w:spacing w:line="480" w:lineRule="auto"/>
        <w:ind w:right="5954"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FC7F25" w:rsidRPr="00326B67" w:rsidRDefault="00FC7F25" w:rsidP="00FC7F25">
      <w:pPr>
        <w:spacing w:after="160" w:line="259" w:lineRule="auto"/>
        <w:ind w:right="5953"/>
        <w:jc w:val="lef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FC7F25" w:rsidRDefault="00FC7F25" w:rsidP="00FC7F25">
      <w:pPr>
        <w:spacing w:line="480" w:lineRule="auto"/>
        <w:jc w:val="left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FC7F25" w:rsidRPr="00326B67" w:rsidRDefault="00FC7F25" w:rsidP="00FC7F25">
      <w:pPr>
        <w:spacing w:line="480" w:lineRule="auto"/>
        <w:ind w:right="5954"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326B67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FC7F25" w:rsidRPr="00326B67" w:rsidRDefault="00FC7F25" w:rsidP="00FC7F25">
      <w:pPr>
        <w:spacing w:line="259" w:lineRule="auto"/>
        <w:ind w:right="5953"/>
        <w:jc w:val="lef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26B6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FC7F25" w:rsidRPr="00326B67" w:rsidRDefault="00FC7F25" w:rsidP="00FC7F25">
      <w:pPr>
        <w:spacing w:line="480" w:lineRule="auto"/>
        <w:jc w:val="left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p w:rsidR="00FC7F25" w:rsidRPr="00E57C66" w:rsidRDefault="00FC7F25" w:rsidP="00FC7F25">
      <w:pPr>
        <w:jc w:val="left"/>
        <w:rPr>
          <w:rFonts w:ascii="Times New Roman" w:hAnsi="Times New Roman" w:cs="Times New Roman"/>
        </w:rPr>
      </w:pPr>
    </w:p>
    <w:p w:rsidR="00E57C66" w:rsidRPr="00066D93" w:rsidRDefault="00E57C66" w:rsidP="00E57C66">
      <w:pPr>
        <w:jc w:val="left"/>
        <w:rPr>
          <w:rFonts w:ascii="Times New Roman" w:hAnsi="Times New Roman" w:cs="Times New Roman"/>
        </w:rPr>
      </w:pPr>
    </w:p>
    <w:p w:rsidR="00FC7F25" w:rsidRPr="00FC7F25" w:rsidRDefault="00FC7F25" w:rsidP="00FC7F2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C7F25">
        <w:rPr>
          <w:rFonts w:ascii="Arial" w:hAnsi="Arial" w:cs="Arial"/>
          <w:b/>
          <w:u w:val="single"/>
        </w:rPr>
        <w:t xml:space="preserve">Oświadczenie wykonawcy </w:t>
      </w:r>
    </w:p>
    <w:p w:rsidR="00FC7F25" w:rsidRPr="00FC7F25" w:rsidRDefault="00FC7F25" w:rsidP="00FC7F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7F2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C7F25" w:rsidRPr="00FC7F25" w:rsidRDefault="00FC7F25" w:rsidP="00FC7F2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C7F25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FC7F25">
        <w:rPr>
          <w:rFonts w:ascii="Arial" w:hAnsi="Arial" w:cs="Arial"/>
          <w:b/>
          <w:sz w:val="20"/>
          <w:szCs w:val="20"/>
        </w:rPr>
        <w:t>Pzp</w:t>
      </w:r>
      <w:proofErr w:type="spellEnd"/>
      <w:r w:rsidRPr="00FC7F25">
        <w:rPr>
          <w:rFonts w:ascii="Arial" w:hAnsi="Arial" w:cs="Arial"/>
          <w:b/>
          <w:sz w:val="20"/>
          <w:szCs w:val="20"/>
        </w:rPr>
        <w:t xml:space="preserve">), </w:t>
      </w:r>
    </w:p>
    <w:p w:rsidR="00FC7F25" w:rsidRPr="00FC7F25" w:rsidRDefault="00FC7F25" w:rsidP="00FC7F25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b/>
          <w:u w:val="single"/>
        </w:rPr>
        <w:t>DOTYCZĄCE PRZESŁANEK WYKLUCZENIA Z POSTĘPOWANIA</w:t>
      </w:r>
    </w:p>
    <w:p w:rsidR="00E57C66" w:rsidRPr="00066D93" w:rsidRDefault="00E57C66" w:rsidP="00E57C66">
      <w:pPr>
        <w:jc w:val="left"/>
        <w:rPr>
          <w:rFonts w:ascii="Times New Roman" w:hAnsi="Times New Roman" w:cs="Times New Roman"/>
        </w:rPr>
      </w:pPr>
    </w:p>
    <w:p w:rsidR="00E57C66" w:rsidRPr="00FC7F25" w:rsidRDefault="00E57C66" w:rsidP="00E57C66">
      <w:pPr>
        <w:ind w:firstLine="708"/>
        <w:rPr>
          <w:rFonts w:ascii="Arial" w:hAnsi="Arial" w:cs="Arial"/>
          <w:sz w:val="22"/>
          <w:szCs w:val="22"/>
        </w:rPr>
      </w:pPr>
      <w:r w:rsidRPr="00FC7F25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FC7F25">
        <w:rPr>
          <w:rFonts w:ascii="Arial" w:hAnsi="Arial" w:cs="Arial"/>
          <w:sz w:val="22"/>
          <w:szCs w:val="22"/>
        </w:rPr>
        <w:br/>
        <w:t xml:space="preserve">pn. </w:t>
      </w:r>
      <w:r w:rsidRPr="00FC7F25">
        <w:rPr>
          <w:rFonts w:ascii="Arial" w:hAnsi="Arial" w:cs="Arial"/>
          <w:b/>
          <w:sz w:val="22"/>
          <w:szCs w:val="22"/>
        </w:rPr>
        <w:t>„</w:t>
      </w:r>
      <w:r w:rsidRPr="00FC7F25">
        <w:rPr>
          <w:rFonts w:ascii="Arial" w:hAnsi="Arial" w:cs="Arial"/>
          <w:b/>
          <w:bCs/>
          <w:sz w:val="22"/>
          <w:szCs w:val="22"/>
        </w:rPr>
        <w:t>Sukcesywna dostawa produktów leczniczych dla Zakładu Pielęgnacyjno-Opiekuńczego SPZOZ</w:t>
      </w:r>
      <w:r w:rsidRPr="00FC7F25">
        <w:rPr>
          <w:rFonts w:ascii="Arial" w:hAnsi="Arial" w:cs="Arial"/>
          <w:b/>
          <w:sz w:val="22"/>
          <w:szCs w:val="22"/>
        </w:rPr>
        <w:t xml:space="preserve"> Stalowej Woli</w:t>
      </w:r>
      <w:r w:rsidRPr="00FC7F25">
        <w:rPr>
          <w:rFonts w:ascii="Arial" w:hAnsi="Arial" w:cs="Arial"/>
          <w:sz w:val="22"/>
          <w:szCs w:val="22"/>
        </w:rPr>
        <w:t>”,</w:t>
      </w:r>
      <w:r w:rsidRPr="00FC7F25">
        <w:rPr>
          <w:rFonts w:ascii="Arial" w:hAnsi="Arial" w:cs="Arial"/>
          <w:i/>
          <w:sz w:val="22"/>
          <w:szCs w:val="22"/>
        </w:rPr>
        <w:t xml:space="preserve"> </w:t>
      </w:r>
      <w:r w:rsidRPr="00FC7F25">
        <w:rPr>
          <w:rFonts w:ascii="Arial" w:hAnsi="Arial" w:cs="Arial"/>
          <w:sz w:val="22"/>
          <w:szCs w:val="22"/>
        </w:rPr>
        <w:t>prowadzonego przez Zakład Pielęgnacyjno-Opiekuńczy</w:t>
      </w:r>
      <w:r w:rsidRPr="00FC7F25">
        <w:rPr>
          <w:rFonts w:ascii="Arial" w:hAnsi="Arial" w:cs="Arial"/>
          <w:i/>
          <w:sz w:val="22"/>
          <w:szCs w:val="22"/>
        </w:rPr>
        <w:t xml:space="preserve">, </w:t>
      </w:r>
      <w:r w:rsidRPr="00FC7F25">
        <w:rPr>
          <w:rFonts w:ascii="Arial" w:hAnsi="Arial" w:cs="Arial"/>
          <w:sz w:val="22"/>
          <w:szCs w:val="22"/>
        </w:rPr>
        <w:t>oświadczam,</w:t>
      </w:r>
      <w:r w:rsidRPr="00FC7F25">
        <w:rPr>
          <w:rFonts w:ascii="Arial" w:hAnsi="Arial" w:cs="Arial"/>
          <w:b/>
          <w:sz w:val="22"/>
          <w:szCs w:val="22"/>
        </w:rPr>
        <w:t xml:space="preserve"> </w:t>
      </w:r>
      <w:r w:rsidRPr="00FC7F25">
        <w:rPr>
          <w:rFonts w:ascii="Arial" w:hAnsi="Arial" w:cs="Arial"/>
          <w:sz w:val="22"/>
          <w:szCs w:val="22"/>
        </w:rPr>
        <w:t>co następuje:</w:t>
      </w:r>
    </w:p>
    <w:p w:rsidR="00E57C66" w:rsidRPr="00F2291C" w:rsidRDefault="00E57C66" w:rsidP="00E57C66">
      <w:pPr>
        <w:ind w:firstLine="708"/>
        <w:rPr>
          <w:rFonts w:ascii="Times New Roman" w:hAnsi="Times New Roman" w:cs="Times New Roman"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jc w:val="left"/>
        <w:rPr>
          <w:rFonts w:ascii="Arial" w:hAnsi="Arial" w:cs="Arial"/>
          <w:b/>
          <w:sz w:val="21"/>
          <w:szCs w:val="21"/>
        </w:rPr>
      </w:pPr>
      <w:r w:rsidRPr="00FC7F25">
        <w:rPr>
          <w:rFonts w:ascii="Arial" w:hAnsi="Arial" w:cs="Arial"/>
          <w:b/>
          <w:sz w:val="21"/>
          <w:szCs w:val="21"/>
        </w:rPr>
        <w:t>OŚWIADCZENIA DOTYCZĄCE WYKONAWCY:</w:t>
      </w:r>
    </w:p>
    <w:p w:rsidR="00FC7F25" w:rsidRPr="00FC7F25" w:rsidRDefault="00FC7F25" w:rsidP="00FC7F25">
      <w:pPr>
        <w:spacing w:line="360" w:lineRule="auto"/>
        <w:ind w:left="708"/>
        <w:rPr>
          <w:rFonts w:ascii="Arial" w:hAnsi="Arial" w:cs="Arial"/>
        </w:rPr>
      </w:pPr>
    </w:p>
    <w:p w:rsidR="00FC7F25" w:rsidRPr="00FC7F25" w:rsidRDefault="00FC7F25" w:rsidP="00E670D8">
      <w:pPr>
        <w:numPr>
          <w:ilvl w:val="0"/>
          <w:numId w:val="14"/>
        </w:numPr>
        <w:spacing w:line="360" w:lineRule="auto"/>
        <w:contextualSpacing/>
        <w:jc w:val="left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C7F25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FC7F25">
        <w:rPr>
          <w:rFonts w:ascii="Arial" w:hAnsi="Arial" w:cs="Arial"/>
          <w:sz w:val="21"/>
          <w:szCs w:val="21"/>
        </w:rPr>
        <w:t>Pzp</w:t>
      </w:r>
      <w:proofErr w:type="spellEnd"/>
      <w:r w:rsidRPr="00FC7F25">
        <w:rPr>
          <w:rFonts w:ascii="Arial" w:hAnsi="Arial" w:cs="Arial"/>
          <w:sz w:val="21"/>
          <w:szCs w:val="21"/>
        </w:rPr>
        <w:t>.</w:t>
      </w:r>
    </w:p>
    <w:p w:rsidR="00FC7F25" w:rsidRPr="00FC7F25" w:rsidRDefault="00FC7F25" w:rsidP="00E670D8">
      <w:pPr>
        <w:numPr>
          <w:ilvl w:val="0"/>
          <w:numId w:val="14"/>
        </w:num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FC7F25">
        <w:rPr>
          <w:rFonts w:ascii="Arial" w:hAnsi="Arial" w:cs="Arial"/>
          <w:sz w:val="21"/>
          <w:szCs w:val="21"/>
        </w:rPr>
        <w:br/>
        <w:t xml:space="preserve">art. 24 ust. 5 pkt.1 ustawy </w:t>
      </w:r>
      <w:proofErr w:type="spellStart"/>
      <w:r w:rsidRPr="00FC7F25">
        <w:rPr>
          <w:rFonts w:ascii="Arial" w:hAnsi="Arial" w:cs="Arial"/>
          <w:sz w:val="21"/>
          <w:szCs w:val="21"/>
        </w:rPr>
        <w:t>Pzp</w:t>
      </w:r>
      <w:proofErr w:type="spellEnd"/>
      <w:r w:rsidRPr="00FC7F25">
        <w:rPr>
          <w:rFonts w:ascii="Arial" w:hAnsi="Arial" w:cs="Arial"/>
          <w:sz w:val="20"/>
          <w:szCs w:val="20"/>
        </w:rPr>
        <w:t xml:space="preserve">  </w:t>
      </w:r>
      <w:r w:rsidRPr="00FC7F25">
        <w:rPr>
          <w:rFonts w:ascii="Arial" w:hAnsi="Arial" w:cs="Arial"/>
          <w:sz w:val="16"/>
          <w:szCs w:val="16"/>
        </w:rPr>
        <w:t>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(miejscowość),</w:t>
      </w:r>
      <w:r w:rsidRPr="00FC7F25">
        <w:rPr>
          <w:rFonts w:ascii="Arial" w:hAnsi="Arial" w:cs="Arial"/>
          <w:i/>
          <w:sz w:val="18"/>
          <w:szCs w:val="18"/>
        </w:rPr>
        <w:t xml:space="preserve"> </w:t>
      </w:r>
      <w:r w:rsidRPr="00FC7F25">
        <w:rPr>
          <w:rFonts w:ascii="Arial" w:hAnsi="Arial" w:cs="Arial"/>
          <w:sz w:val="20"/>
          <w:szCs w:val="20"/>
        </w:rPr>
        <w:t xml:space="preserve">dnia ………….……. r. 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C7F25">
        <w:rPr>
          <w:rFonts w:ascii="Arial" w:hAnsi="Arial" w:cs="Arial"/>
          <w:sz w:val="21"/>
          <w:szCs w:val="21"/>
        </w:rPr>
        <w:t>Pzp</w:t>
      </w:r>
      <w:proofErr w:type="spellEnd"/>
      <w:r w:rsidRPr="00FC7F25">
        <w:rPr>
          <w:rFonts w:ascii="Arial" w:hAnsi="Arial" w:cs="Arial"/>
          <w:sz w:val="20"/>
          <w:szCs w:val="20"/>
        </w:rPr>
        <w:t xml:space="preserve"> </w:t>
      </w:r>
      <w:r w:rsidRPr="00FC7F2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C7F25">
        <w:rPr>
          <w:rFonts w:ascii="Arial" w:hAnsi="Arial" w:cs="Arial"/>
          <w:i/>
          <w:sz w:val="16"/>
          <w:szCs w:val="16"/>
        </w:rPr>
        <w:t>Pzp</w:t>
      </w:r>
      <w:proofErr w:type="spellEnd"/>
      <w:r w:rsidRPr="00FC7F25">
        <w:rPr>
          <w:rFonts w:ascii="Arial" w:hAnsi="Arial" w:cs="Arial"/>
          <w:i/>
          <w:sz w:val="16"/>
          <w:szCs w:val="16"/>
        </w:rPr>
        <w:t>).</w:t>
      </w:r>
      <w:r w:rsidRPr="00FC7F25">
        <w:rPr>
          <w:rFonts w:ascii="Arial" w:hAnsi="Arial" w:cs="Arial"/>
          <w:sz w:val="20"/>
          <w:szCs w:val="20"/>
        </w:rPr>
        <w:t xml:space="preserve"> </w:t>
      </w:r>
      <w:r w:rsidRPr="00FC7F2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C7F25">
        <w:rPr>
          <w:rFonts w:ascii="Arial" w:hAnsi="Arial" w:cs="Arial"/>
          <w:sz w:val="21"/>
          <w:szCs w:val="21"/>
        </w:rPr>
        <w:t>Pzp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</w:t>
      </w:r>
      <w:r w:rsidRPr="00FC7F25">
        <w:rPr>
          <w:rFonts w:ascii="Arial" w:hAnsi="Arial" w:cs="Arial"/>
          <w:i/>
          <w:sz w:val="20"/>
          <w:szCs w:val="20"/>
        </w:rPr>
        <w:t xml:space="preserve">, </w:t>
      </w:r>
      <w:r w:rsidRPr="00FC7F25">
        <w:rPr>
          <w:rFonts w:ascii="Arial" w:hAnsi="Arial" w:cs="Arial"/>
          <w:sz w:val="20"/>
          <w:szCs w:val="20"/>
        </w:rPr>
        <w:t xml:space="preserve">dnia …………………. r. 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i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FC7F25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b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FC7F25">
        <w:rPr>
          <w:rFonts w:ascii="Arial" w:hAnsi="Arial" w:cs="Arial"/>
          <w:sz w:val="21"/>
          <w:szCs w:val="21"/>
        </w:rPr>
        <w:t>ych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FC7F25">
        <w:rPr>
          <w:rFonts w:ascii="Arial" w:hAnsi="Arial" w:cs="Arial"/>
          <w:sz w:val="21"/>
          <w:szCs w:val="21"/>
        </w:rPr>
        <w:t>tów</w:t>
      </w:r>
      <w:proofErr w:type="spellEnd"/>
      <w:r w:rsidRPr="00FC7F25">
        <w:rPr>
          <w:rFonts w:ascii="Arial" w:hAnsi="Arial" w:cs="Arial"/>
          <w:sz w:val="21"/>
          <w:szCs w:val="21"/>
        </w:rPr>
        <w:t>, na którego/</w:t>
      </w:r>
      <w:proofErr w:type="spellStart"/>
      <w:r w:rsidRPr="00FC7F25">
        <w:rPr>
          <w:rFonts w:ascii="Arial" w:hAnsi="Arial" w:cs="Arial"/>
          <w:sz w:val="21"/>
          <w:szCs w:val="21"/>
        </w:rPr>
        <w:t>ych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FC7F25">
        <w:rPr>
          <w:rFonts w:ascii="Arial" w:hAnsi="Arial" w:cs="Arial"/>
          <w:sz w:val="20"/>
          <w:szCs w:val="20"/>
        </w:rPr>
        <w:t xml:space="preserve"> </w:t>
      </w:r>
      <w:r w:rsidRPr="00FC7F2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C7F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C7F25">
        <w:rPr>
          <w:rFonts w:ascii="Arial" w:hAnsi="Arial" w:cs="Arial"/>
          <w:i/>
          <w:sz w:val="16"/>
          <w:szCs w:val="16"/>
        </w:rPr>
        <w:t>)</w:t>
      </w:r>
      <w:r w:rsidRPr="00FC7F25">
        <w:rPr>
          <w:rFonts w:ascii="Arial" w:hAnsi="Arial" w:cs="Arial"/>
          <w:i/>
          <w:sz w:val="20"/>
          <w:szCs w:val="20"/>
        </w:rPr>
        <w:t xml:space="preserve"> </w:t>
      </w:r>
      <w:r w:rsidRPr="00FC7F25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(miejscowość),</w:t>
      </w:r>
      <w:r w:rsidRPr="00FC7F25">
        <w:rPr>
          <w:rFonts w:ascii="Arial" w:hAnsi="Arial" w:cs="Arial"/>
          <w:i/>
          <w:sz w:val="20"/>
          <w:szCs w:val="20"/>
        </w:rPr>
        <w:t xml:space="preserve"> </w:t>
      </w:r>
      <w:r w:rsidRPr="00FC7F25">
        <w:rPr>
          <w:rFonts w:ascii="Arial" w:hAnsi="Arial" w:cs="Arial"/>
          <w:sz w:val="21"/>
          <w:szCs w:val="21"/>
        </w:rPr>
        <w:t>dnia …………………. r.</w:t>
      </w:r>
      <w:r w:rsidRPr="00FC7F25">
        <w:rPr>
          <w:rFonts w:ascii="Arial" w:hAnsi="Arial" w:cs="Arial"/>
          <w:sz w:val="20"/>
          <w:szCs w:val="20"/>
        </w:rPr>
        <w:t xml:space="preserve"> 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b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FC7F2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b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FC7F25">
        <w:rPr>
          <w:rFonts w:ascii="Arial" w:hAnsi="Arial" w:cs="Arial"/>
          <w:sz w:val="21"/>
          <w:szCs w:val="21"/>
        </w:rPr>
        <w:t>ych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FC7F25">
        <w:rPr>
          <w:rFonts w:ascii="Arial" w:hAnsi="Arial" w:cs="Arial"/>
          <w:sz w:val="21"/>
          <w:szCs w:val="21"/>
        </w:rPr>
        <w:t>tów</w:t>
      </w:r>
      <w:proofErr w:type="spellEnd"/>
      <w:r w:rsidRPr="00FC7F25">
        <w:rPr>
          <w:rFonts w:ascii="Arial" w:hAnsi="Arial" w:cs="Arial"/>
          <w:sz w:val="21"/>
          <w:szCs w:val="21"/>
        </w:rPr>
        <w:t>, będącego/</w:t>
      </w:r>
      <w:proofErr w:type="spellStart"/>
      <w:r w:rsidRPr="00FC7F25">
        <w:rPr>
          <w:rFonts w:ascii="Arial" w:hAnsi="Arial" w:cs="Arial"/>
          <w:sz w:val="21"/>
          <w:szCs w:val="21"/>
        </w:rPr>
        <w:t>ych</w:t>
      </w:r>
      <w:proofErr w:type="spellEnd"/>
      <w:r w:rsidRPr="00FC7F2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FC7F25">
        <w:rPr>
          <w:rFonts w:ascii="Arial" w:hAnsi="Arial" w:cs="Arial"/>
          <w:sz w:val="21"/>
          <w:szCs w:val="21"/>
        </w:rPr>
        <w:t>ami</w:t>
      </w:r>
      <w:proofErr w:type="spellEnd"/>
      <w:r w:rsidRPr="00FC7F2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FC7F25">
        <w:rPr>
          <w:rFonts w:ascii="Arial" w:hAnsi="Arial" w:cs="Arial"/>
          <w:sz w:val="20"/>
          <w:szCs w:val="20"/>
        </w:rPr>
        <w:t xml:space="preserve"> </w:t>
      </w:r>
      <w:r w:rsidRPr="00FC7F2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C7F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C7F25">
        <w:rPr>
          <w:rFonts w:ascii="Arial" w:hAnsi="Arial" w:cs="Arial"/>
          <w:i/>
          <w:sz w:val="16"/>
          <w:szCs w:val="16"/>
        </w:rPr>
        <w:t>)</w:t>
      </w:r>
      <w:r w:rsidRPr="00FC7F25">
        <w:rPr>
          <w:rFonts w:ascii="Arial" w:hAnsi="Arial" w:cs="Arial"/>
          <w:sz w:val="16"/>
          <w:szCs w:val="16"/>
        </w:rPr>
        <w:t xml:space="preserve">, </w:t>
      </w:r>
      <w:r w:rsidRPr="00FC7F25">
        <w:rPr>
          <w:rFonts w:ascii="Arial" w:hAnsi="Arial" w:cs="Arial"/>
          <w:sz w:val="21"/>
          <w:szCs w:val="21"/>
        </w:rPr>
        <w:t>nie</w:t>
      </w:r>
      <w:r w:rsidRPr="00FC7F25">
        <w:rPr>
          <w:rFonts w:ascii="Arial" w:hAnsi="Arial" w:cs="Arial"/>
          <w:sz w:val="16"/>
          <w:szCs w:val="16"/>
        </w:rPr>
        <w:t xml:space="preserve"> </w:t>
      </w:r>
      <w:r w:rsidRPr="00FC7F2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(miejscowość),</w:t>
      </w:r>
      <w:r w:rsidRPr="00FC7F25">
        <w:rPr>
          <w:rFonts w:ascii="Arial" w:hAnsi="Arial" w:cs="Arial"/>
          <w:i/>
          <w:sz w:val="20"/>
          <w:szCs w:val="20"/>
        </w:rPr>
        <w:t xml:space="preserve"> </w:t>
      </w:r>
      <w:r w:rsidRPr="00FC7F25">
        <w:rPr>
          <w:rFonts w:ascii="Arial" w:hAnsi="Arial" w:cs="Arial"/>
          <w:sz w:val="21"/>
          <w:szCs w:val="21"/>
        </w:rPr>
        <w:t>dnia …………………. r.</w:t>
      </w:r>
      <w:r w:rsidRPr="00FC7F25">
        <w:rPr>
          <w:rFonts w:ascii="Arial" w:hAnsi="Arial" w:cs="Arial"/>
          <w:sz w:val="20"/>
          <w:szCs w:val="20"/>
        </w:rPr>
        <w:t xml:space="preserve"> 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i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i/>
        </w:rPr>
      </w:pPr>
    </w:p>
    <w:p w:rsidR="00FC7F25" w:rsidRPr="00FC7F25" w:rsidRDefault="00FC7F25" w:rsidP="00FC7F25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FC7F25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b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1"/>
          <w:szCs w:val="21"/>
        </w:rPr>
      </w:pPr>
      <w:r w:rsidRPr="00FC7F2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FC7F2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 xml:space="preserve">…………….……. </w:t>
      </w:r>
      <w:r w:rsidRPr="00FC7F25">
        <w:rPr>
          <w:rFonts w:ascii="Arial" w:hAnsi="Arial" w:cs="Arial"/>
          <w:i/>
          <w:sz w:val="16"/>
          <w:szCs w:val="16"/>
        </w:rPr>
        <w:t>(miejscowość),</w:t>
      </w:r>
      <w:r w:rsidRPr="00FC7F25">
        <w:rPr>
          <w:rFonts w:ascii="Arial" w:hAnsi="Arial" w:cs="Arial"/>
          <w:i/>
          <w:sz w:val="20"/>
          <w:szCs w:val="20"/>
        </w:rPr>
        <w:t xml:space="preserve"> </w:t>
      </w:r>
      <w:r w:rsidRPr="00FC7F25">
        <w:rPr>
          <w:rFonts w:ascii="Arial" w:hAnsi="Arial" w:cs="Arial"/>
          <w:sz w:val="21"/>
          <w:szCs w:val="21"/>
        </w:rPr>
        <w:t>dnia …………………. r.</w:t>
      </w:r>
      <w:r w:rsidRPr="00FC7F25">
        <w:rPr>
          <w:rFonts w:ascii="Arial" w:hAnsi="Arial" w:cs="Arial"/>
          <w:sz w:val="20"/>
          <w:szCs w:val="20"/>
        </w:rPr>
        <w:t xml:space="preserve"> </w:t>
      </w: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</w:p>
    <w:p w:rsidR="00FC7F25" w:rsidRPr="00FC7F25" w:rsidRDefault="00FC7F25" w:rsidP="00FC7F25">
      <w:pPr>
        <w:spacing w:line="360" w:lineRule="auto"/>
        <w:rPr>
          <w:rFonts w:ascii="Arial" w:hAnsi="Arial" w:cs="Arial"/>
          <w:sz w:val="20"/>
          <w:szCs w:val="20"/>
        </w:rPr>
      </w:pP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</w:r>
      <w:r w:rsidRPr="00FC7F2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FC7F25">
        <w:rPr>
          <w:rFonts w:ascii="Arial" w:hAnsi="Arial" w:cs="Arial"/>
          <w:i/>
          <w:sz w:val="16"/>
          <w:szCs w:val="16"/>
        </w:rPr>
        <w:t>(podpis)</w:t>
      </w:r>
    </w:p>
    <w:p w:rsidR="00FC7F25" w:rsidRPr="00FC7F25" w:rsidRDefault="00FC7F25" w:rsidP="00FC7F25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Times New Roman" w:eastAsia="Calibri" w:hAnsi="Times New Roman" w:cs="Times New Roman"/>
          <w:b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FC7F25" w:rsidRPr="00FC7F25" w:rsidRDefault="00FC7F25" w:rsidP="00FC7F25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066D93" w:rsidRDefault="00066D93" w:rsidP="00F749B1">
      <w:pPr>
        <w:rPr>
          <w:rFonts w:ascii="Times New Roman" w:hAnsi="Times New Roman" w:cs="Times New Roman"/>
        </w:rPr>
      </w:pPr>
    </w:p>
    <w:p w:rsidR="0048003F" w:rsidRDefault="0048003F" w:rsidP="00F749B1">
      <w:pPr>
        <w:rPr>
          <w:rFonts w:ascii="Times New Roman" w:hAnsi="Times New Roman" w:cs="Times New Roman"/>
        </w:rPr>
      </w:pPr>
    </w:p>
    <w:p w:rsidR="0048003F" w:rsidRDefault="0048003F" w:rsidP="00F749B1">
      <w:pPr>
        <w:rPr>
          <w:rFonts w:ascii="Times New Roman" w:hAnsi="Times New Roman" w:cs="Times New Roman"/>
        </w:rPr>
      </w:pPr>
    </w:p>
    <w:p w:rsidR="0048003F" w:rsidRDefault="0048003F" w:rsidP="00F749B1">
      <w:pPr>
        <w:rPr>
          <w:rFonts w:ascii="Times New Roman" w:hAnsi="Times New Roman" w:cs="Times New Roman"/>
        </w:rPr>
      </w:pPr>
    </w:p>
    <w:p w:rsidR="0048003F" w:rsidRPr="00066D93" w:rsidRDefault="0048003F" w:rsidP="00F749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003F" w:rsidRPr="00066D93" w:rsidSect="00016945">
      <w:footerReference w:type="even" r:id="rId8"/>
      <w:footerReference w:type="default" r:id="rId9"/>
      <w:footerReference w:type="first" r:id="rId10"/>
      <w:type w:val="continuous"/>
      <w:pgSz w:w="11906" w:h="16838" w:code="9"/>
      <w:pgMar w:top="1418" w:right="1418" w:bottom="1418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6D" w:rsidRDefault="00971E6D">
      <w:r>
        <w:separator/>
      </w:r>
    </w:p>
  </w:endnote>
  <w:endnote w:type="continuationSeparator" w:id="0">
    <w:p w:rsidR="00971E6D" w:rsidRDefault="009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2A89" w:rsidRDefault="00162A8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 w:rsidP="00C77F64">
    <w:pPr>
      <w:pStyle w:val="Stopka"/>
      <w:framePr w:wrap="around" w:vAnchor="text" w:hAnchor="margin" w:xAlign="right" w:y="1"/>
      <w:rPr>
        <w:rFonts w:eastAsia="Arial Unicode MS"/>
        <w:szCs w:val="16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3AF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89" w:rsidRDefault="00162A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3AF">
      <w:rPr>
        <w:noProof/>
      </w:rPr>
      <w:t>1</w:t>
    </w:r>
    <w:r>
      <w:rPr>
        <w:noProof/>
      </w:rPr>
      <w:fldChar w:fldCharType="end"/>
    </w:r>
  </w:p>
  <w:p w:rsidR="00162A89" w:rsidRPr="002A4A23" w:rsidRDefault="00162A8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6D" w:rsidRDefault="00971E6D">
      <w:r>
        <w:separator/>
      </w:r>
    </w:p>
  </w:footnote>
  <w:footnote w:type="continuationSeparator" w:id="0">
    <w:p w:rsidR="00971E6D" w:rsidRDefault="0097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D4963F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ahoma" w:eastAsia="Times New Roman" w:hAnsi="Tahoma" w:cs="Tahoma"/>
        <w:b/>
        <w:sz w:val="20"/>
        <w:szCs w:val="20"/>
      </w:rPr>
    </w:lvl>
  </w:abstractNum>
  <w:abstractNum w:abstractNumId="1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FE7EDA6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3"/>
    <w:multiLevelType w:val="singleLevel"/>
    <w:tmpl w:val="0420783A"/>
    <w:name w:val="WW8Num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3" w15:restartNumberingAfterBreak="0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E"/>
    <w:multiLevelType w:val="multilevel"/>
    <w:tmpl w:val="5CDCC55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9" w15:restartNumberingAfterBreak="0">
    <w:nsid w:val="00000025"/>
    <w:multiLevelType w:val="multilevel"/>
    <w:tmpl w:val="0000002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26"/>
    <w:multiLevelType w:val="multilevel"/>
    <w:tmpl w:val="A59CBF4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E"/>
    <w:multiLevelType w:val="singleLevel"/>
    <w:tmpl w:val="0000002E"/>
    <w:name w:val="WW8Num49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ahoma" w:hAnsi="Tahoma" w:cs="Tahoma"/>
        <w:b/>
      </w:rPr>
    </w:lvl>
  </w:abstractNum>
  <w:abstractNum w:abstractNumId="22" w15:restartNumberingAfterBreak="0">
    <w:nsid w:val="00000030"/>
    <w:multiLevelType w:val="singleLevel"/>
    <w:tmpl w:val="00000030"/>
    <w:name w:val="WW8Num5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1F25C17"/>
    <w:multiLevelType w:val="hybridMultilevel"/>
    <w:tmpl w:val="E5D48986"/>
    <w:lvl w:ilvl="0" w:tplc="41DAC06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6D8C27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0EC2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44509D7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04A739E8"/>
    <w:multiLevelType w:val="multilevel"/>
    <w:tmpl w:val="7BC6C0CA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A0B6ABA"/>
    <w:multiLevelType w:val="multilevel"/>
    <w:tmpl w:val="1D5CB756"/>
    <w:name w:val="WW8Num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A382C8B"/>
    <w:multiLevelType w:val="hybridMultilevel"/>
    <w:tmpl w:val="B8CCDDAA"/>
    <w:lvl w:ilvl="0" w:tplc="ED8E1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AB330BE"/>
    <w:multiLevelType w:val="hybridMultilevel"/>
    <w:tmpl w:val="242E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C942E24"/>
    <w:multiLevelType w:val="hybridMultilevel"/>
    <w:tmpl w:val="2B8E6200"/>
    <w:lvl w:ilvl="0" w:tplc="2E4A3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EA5E8">
      <w:numFmt w:val="none"/>
      <w:lvlText w:val=""/>
      <w:lvlJc w:val="left"/>
      <w:pPr>
        <w:tabs>
          <w:tab w:val="num" w:pos="360"/>
        </w:tabs>
      </w:pPr>
    </w:lvl>
    <w:lvl w:ilvl="2" w:tplc="2ABCF5B0">
      <w:numFmt w:val="none"/>
      <w:lvlText w:val=""/>
      <w:lvlJc w:val="left"/>
      <w:pPr>
        <w:tabs>
          <w:tab w:val="num" w:pos="360"/>
        </w:tabs>
      </w:pPr>
    </w:lvl>
    <w:lvl w:ilvl="3" w:tplc="2BB8C114">
      <w:numFmt w:val="none"/>
      <w:lvlText w:val=""/>
      <w:lvlJc w:val="left"/>
      <w:pPr>
        <w:tabs>
          <w:tab w:val="num" w:pos="360"/>
        </w:tabs>
      </w:pPr>
    </w:lvl>
    <w:lvl w:ilvl="4" w:tplc="ADBEE264">
      <w:numFmt w:val="none"/>
      <w:lvlText w:val=""/>
      <w:lvlJc w:val="left"/>
      <w:pPr>
        <w:tabs>
          <w:tab w:val="num" w:pos="360"/>
        </w:tabs>
      </w:pPr>
    </w:lvl>
    <w:lvl w:ilvl="5" w:tplc="BCE407B0">
      <w:numFmt w:val="none"/>
      <w:lvlText w:val=""/>
      <w:lvlJc w:val="left"/>
      <w:pPr>
        <w:tabs>
          <w:tab w:val="num" w:pos="360"/>
        </w:tabs>
      </w:pPr>
    </w:lvl>
    <w:lvl w:ilvl="6" w:tplc="5A1655FE">
      <w:numFmt w:val="none"/>
      <w:lvlText w:val=""/>
      <w:lvlJc w:val="left"/>
      <w:pPr>
        <w:tabs>
          <w:tab w:val="num" w:pos="360"/>
        </w:tabs>
      </w:pPr>
    </w:lvl>
    <w:lvl w:ilvl="7" w:tplc="87D6A72A">
      <w:numFmt w:val="none"/>
      <w:lvlText w:val=""/>
      <w:lvlJc w:val="left"/>
      <w:pPr>
        <w:tabs>
          <w:tab w:val="num" w:pos="360"/>
        </w:tabs>
      </w:pPr>
    </w:lvl>
    <w:lvl w:ilvl="8" w:tplc="8A78B99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152B3912"/>
    <w:multiLevelType w:val="multilevel"/>
    <w:tmpl w:val="585ADD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5D71B15"/>
    <w:multiLevelType w:val="hybridMultilevel"/>
    <w:tmpl w:val="3E20B7DA"/>
    <w:name w:val="WW8Num202"/>
    <w:lvl w:ilvl="0" w:tplc="0F208A0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1CEB0B88"/>
    <w:multiLevelType w:val="hybridMultilevel"/>
    <w:tmpl w:val="481E3732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1F1C2002"/>
    <w:multiLevelType w:val="multilevel"/>
    <w:tmpl w:val="3378137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1F6F2F9A"/>
    <w:multiLevelType w:val="hybridMultilevel"/>
    <w:tmpl w:val="AD72A2DA"/>
    <w:lvl w:ilvl="0" w:tplc="EFA405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16815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0FB6A7D"/>
    <w:multiLevelType w:val="hybridMultilevel"/>
    <w:tmpl w:val="04DE16E6"/>
    <w:lvl w:ilvl="0" w:tplc="D83275BC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E5126B6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65B3B9B"/>
    <w:multiLevelType w:val="multilevel"/>
    <w:tmpl w:val="1F0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7" w15:restartNumberingAfterBreak="0">
    <w:nsid w:val="268D238F"/>
    <w:multiLevelType w:val="multilevel"/>
    <w:tmpl w:val="AFB41C6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293470D0"/>
    <w:multiLevelType w:val="multilevel"/>
    <w:tmpl w:val="3FB2E2F4"/>
    <w:name w:val="WW8Num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2A177A61"/>
    <w:multiLevelType w:val="multilevel"/>
    <w:tmpl w:val="7D78E1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C00482D"/>
    <w:multiLevelType w:val="hybridMultilevel"/>
    <w:tmpl w:val="70D2B646"/>
    <w:name w:val="WW8Num292"/>
    <w:lvl w:ilvl="0" w:tplc="311EC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31F22"/>
    <w:multiLevelType w:val="multilevel"/>
    <w:tmpl w:val="19AC47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42" w15:restartNumberingAfterBreak="0">
    <w:nsid w:val="33050AAF"/>
    <w:multiLevelType w:val="multilevel"/>
    <w:tmpl w:val="38603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341A1713"/>
    <w:multiLevelType w:val="hybridMultilevel"/>
    <w:tmpl w:val="4A400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45" w15:restartNumberingAfterBreak="0">
    <w:nsid w:val="3B724FEA"/>
    <w:multiLevelType w:val="hybridMultilevel"/>
    <w:tmpl w:val="64D0F77E"/>
    <w:lvl w:ilvl="0" w:tplc="68502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099EE">
      <w:start w:val="1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E8E30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6B76EC0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D64C15"/>
    <w:multiLevelType w:val="hybridMultilevel"/>
    <w:tmpl w:val="15BACC38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7" w15:restartNumberingAfterBreak="0">
    <w:nsid w:val="3F60113D"/>
    <w:multiLevelType w:val="hybridMultilevel"/>
    <w:tmpl w:val="E6E68F7E"/>
    <w:lvl w:ilvl="0" w:tplc="6CB85BB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08C7F03"/>
    <w:multiLevelType w:val="multilevel"/>
    <w:tmpl w:val="0B68DC5E"/>
    <w:name w:val="WW8Num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3FF4D94"/>
    <w:multiLevelType w:val="multilevel"/>
    <w:tmpl w:val="8E3E6CF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729242B"/>
    <w:multiLevelType w:val="multilevel"/>
    <w:tmpl w:val="9486478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4B6363BB"/>
    <w:multiLevelType w:val="multilevel"/>
    <w:tmpl w:val="CF801DDC"/>
    <w:name w:val="WW8Num3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2" w15:restartNumberingAfterBreak="0">
    <w:nsid w:val="4C4662F9"/>
    <w:multiLevelType w:val="multilevel"/>
    <w:tmpl w:val="57BA0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3" w15:restartNumberingAfterBreak="0">
    <w:nsid w:val="4D5B68FA"/>
    <w:multiLevelType w:val="hybridMultilevel"/>
    <w:tmpl w:val="C6368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481B41"/>
    <w:multiLevelType w:val="singleLevel"/>
    <w:tmpl w:val="0415000F"/>
    <w:name w:val="WW8Num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5" w15:restartNumberingAfterBreak="0">
    <w:nsid w:val="583F32C8"/>
    <w:multiLevelType w:val="multilevel"/>
    <w:tmpl w:val="5D3660F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922337A"/>
    <w:multiLevelType w:val="hybridMultilevel"/>
    <w:tmpl w:val="579A36CA"/>
    <w:lvl w:ilvl="0" w:tplc="A4D02B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3AB81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00E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8" w15:restartNumberingAfterBreak="0">
    <w:nsid w:val="5E8A1D87"/>
    <w:multiLevelType w:val="multilevel"/>
    <w:tmpl w:val="1C5C59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9" w15:restartNumberingAfterBreak="0">
    <w:nsid w:val="60CB1B03"/>
    <w:multiLevelType w:val="hybridMultilevel"/>
    <w:tmpl w:val="DFAEB71A"/>
    <w:lvl w:ilvl="0" w:tplc="1ED4FC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5E00EFC"/>
    <w:multiLevelType w:val="hybridMultilevel"/>
    <w:tmpl w:val="180E3F9E"/>
    <w:lvl w:ilvl="0" w:tplc="FED49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 w15:restartNumberingAfterBreak="0">
    <w:nsid w:val="6DEE1D20"/>
    <w:multiLevelType w:val="hybridMultilevel"/>
    <w:tmpl w:val="13FC0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28A0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C9B0F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D28A0D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1D361D24">
      <w:start w:val="4"/>
      <w:numFmt w:val="upperRoman"/>
      <w:lvlText w:val="%6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30D6D"/>
    <w:multiLevelType w:val="multilevel"/>
    <w:tmpl w:val="5BE49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63" w15:restartNumberingAfterBreak="0">
    <w:nsid w:val="7A4F0236"/>
    <w:multiLevelType w:val="multilevel"/>
    <w:tmpl w:val="CEA29912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7EE325AD"/>
    <w:multiLevelType w:val="hybridMultilevel"/>
    <w:tmpl w:val="0BDE8778"/>
    <w:lvl w:ilvl="0" w:tplc="095083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A81724"/>
    <w:multiLevelType w:val="multilevel"/>
    <w:tmpl w:val="CDD61D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44"/>
  </w:num>
  <w:num w:numId="3">
    <w:abstractNumId w:val="32"/>
  </w:num>
  <w:num w:numId="4">
    <w:abstractNumId w:val="61"/>
  </w:num>
  <w:num w:numId="5">
    <w:abstractNumId w:val="45"/>
  </w:num>
  <w:num w:numId="6">
    <w:abstractNumId w:val="59"/>
  </w:num>
  <w:num w:numId="7">
    <w:abstractNumId w:val="56"/>
  </w:num>
  <w:num w:numId="8">
    <w:abstractNumId w:val="64"/>
  </w:num>
  <w:num w:numId="9">
    <w:abstractNumId w:val="29"/>
  </w:num>
  <w:num w:numId="10">
    <w:abstractNumId w:val="23"/>
  </w:num>
  <w:num w:numId="11">
    <w:abstractNumId w:val="41"/>
  </w:num>
  <w:num w:numId="12">
    <w:abstractNumId w:val="34"/>
  </w:num>
  <w:num w:numId="13">
    <w:abstractNumId w:val="35"/>
  </w:num>
  <w:num w:numId="14">
    <w:abstractNumId w:val="24"/>
  </w:num>
  <w:num w:numId="15">
    <w:abstractNumId w:val="58"/>
  </w:num>
  <w:num w:numId="16">
    <w:abstractNumId w:val="62"/>
  </w:num>
  <w:num w:numId="17">
    <w:abstractNumId w:val="42"/>
  </w:num>
  <w:num w:numId="18">
    <w:abstractNumId w:val="28"/>
  </w:num>
  <w:num w:numId="19">
    <w:abstractNumId w:val="52"/>
  </w:num>
  <w:num w:numId="20">
    <w:abstractNumId w:val="65"/>
  </w:num>
  <w:num w:numId="21">
    <w:abstractNumId w:val="39"/>
  </w:num>
  <w:num w:numId="22">
    <w:abstractNumId w:val="30"/>
  </w:num>
  <w:num w:numId="23">
    <w:abstractNumId w:val="50"/>
  </w:num>
  <w:num w:numId="24">
    <w:abstractNumId w:val="33"/>
  </w:num>
  <w:num w:numId="25">
    <w:abstractNumId w:val="53"/>
  </w:num>
  <w:num w:numId="26">
    <w:abstractNumId w:val="49"/>
  </w:num>
  <w:num w:numId="27">
    <w:abstractNumId w:val="25"/>
  </w:num>
  <w:num w:numId="28">
    <w:abstractNumId w:val="55"/>
  </w:num>
  <w:num w:numId="29">
    <w:abstractNumId w:val="3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46"/>
  </w:num>
  <w:num w:numId="34">
    <w:abstractNumId w:val="60"/>
  </w:num>
  <w:num w:numId="35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04"/>
    <w:rsid w:val="0000132A"/>
    <w:rsid w:val="00001DFA"/>
    <w:rsid w:val="00001FB2"/>
    <w:rsid w:val="000036FC"/>
    <w:rsid w:val="0000416B"/>
    <w:rsid w:val="00005447"/>
    <w:rsid w:val="00005AFA"/>
    <w:rsid w:val="00006211"/>
    <w:rsid w:val="000074CA"/>
    <w:rsid w:val="0001065C"/>
    <w:rsid w:val="00011505"/>
    <w:rsid w:val="0001165D"/>
    <w:rsid w:val="0001429F"/>
    <w:rsid w:val="00014805"/>
    <w:rsid w:val="0001523A"/>
    <w:rsid w:val="0001663D"/>
    <w:rsid w:val="00016945"/>
    <w:rsid w:val="00024693"/>
    <w:rsid w:val="0002781F"/>
    <w:rsid w:val="00033486"/>
    <w:rsid w:val="00033A6E"/>
    <w:rsid w:val="00036DCA"/>
    <w:rsid w:val="00037215"/>
    <w:rsid w:val="00037774"/>
    <w:rsid w:val="0004015E"/>
    <w:rsid w:val="00040EAB"/>
    <w:rsid w:val="00046F10"/>
    <w:rsid w:val="00047A76"/>
    <w:rsid w:val="00047C2C"/>
    <w:rsid w:val="00047C50"/>
    <w:rsid w:val="000512A6"/>
    <w:rsid w:val="00055AFE"/>
    <w:rsid w:val="000578B7"/>
    <w:rsid w:val="00061E10"/>
    <w:rsid w:val="00062988"/>
    <w:rsid w:val="00063367"/>
    <w:rsid w:val="000639A0"/>
    <w:rsid w:val="00065565"/>
    <w:rsid w:val="00066D93"/>
    <w:rsid w:val="00072104"/>
    <w:rsid w:val="0007497F"/>
    <w:rsid w:val="0008042A"/>
    <w:rsid w:val="00081367"/>
    <w:rsid w:val="00082730"/>
    <w:rsid w:val="00084380"/>
    <w:rsid w:val="000871BD"/>
    <w:rsid w:val="000925E6"/>
    <w:rsid w:val="0009370D"/>
    <w:rsid w:val="00093B04"/>
    <w:rsid w:val="00094B98"/>
    <w:rsid w:val="00094D9B"/>
    <w:rsid w:val="000977E3"/>
    <w:rsid w:val="000A0A80"/>
    <w:rsid w:val="000A3F58"/>
    <w:rsid w:val="000A48AB"/>
    <w:rsid w:val="000A56F6"/>
    <w:rsid w:val="000A615A"/>
    <w:rsid w:val="000A65CD"/>
    <w:rsid w:val="000A6DC4"/>
    <w:rsid w:val="000A7A2E"/>
    <w:rsid w:val="000A7BF6"/>
    <w:rsid w:val="000A7DA9"/>
    <w:rsid w:val="000B1B06"/>
    <w:rsid w:val="000B1BF5"/>
    <w:rsid w:val="000B2023"/>
    <w:rsid w:val="000B59F5"/>
    <w:rsid w:val="000B6DA1"/>
    <w:rsid w:val="000C065F"/>
    <w:rsid w:val="000C4AA0"/>
    <w:rsid w:val="000C7039"/>
    <w:rsid w:val="000D0037"/>
    <w:rsid w:val="000D0723"/>
    <w:rsid w:val="000D1126"/>
    <w:rsid w:val="000D1380"/>
    <w:rsid w:val="000D1F03"/>
    <w:rsid w:val="000D234B"/>
    <w:rsid w:val="000D437E"/>
    <w:rsid w:val="000D7488"/>
    <w:rsid w:val="000E04B1"/>
    <w:rsid w:val="000E074E"/>
    <w:rsid w:val="000E2ABD"/>
    <w:rsid w:val="000E3115"/>
    <w:rsid w:val="000E53F6"/>
    <w:rsid w:val="000F29C3"/>
    <w:rsid w:val="000F3487"/>
    <w:rsid w:val="000F44BB"/>
    <w:rsid w:val="000F729C"/>
    <w:rsid w:val="0010023B"/>
    <w:rsid w:val="001002FB"/>
    <w:rsid w:val="001007F7"/>
    <w:rsid w:val="001009EF"/>
    <w:rsid w:val="00101497"/>
    <w:rsid w:val="00103B7E"/>
    <w:rsid w:val="00105094"/>
    <w:rsid w:val="00105A7F"/>
    <w:rsid w:val="001062DC"/>
    <w:rsid w:val="00107B48"/>
    <w:rsid w:val="00115DFB"/>
    <w:rsid w:val="00117757"/>
    <w:rsid w:val="001262FC"/>
    <w:rsid w:val="0013009E"/>
    <w:rsid w:val="00130C63"/>
    <w:rsid w:val="00134910"/>
    <w:rsid w:val="00135563"/>
    <w:rsid w:val="0014343E"/>
    <w:rsid w:val="00145A9B"/>
    <w:rsid w:val="001464A8"/>
    <w:rsid w:val="00147333"/>
    <w:rsid w:val="00147636"/>
    <w:rsid w:val="001479E4"/>
    <w:rsid w:val="00150820"/>
    <w:rsid w:val="0015204D"/>
    <w:rsid w:val="00152EAA"/>
    <w:rsid w:val="001539BE"/>
    <w:rsid w:val="00154C7B"/>
    <w:rsid w:val="00155CBA"/>
    <w:rsid w:val="00156251"/>
    <w:rsid w:val="001568CA"/>
    <w:rsid w:val="00156F2A"/>
    <w:rsid w:val="001619FE"/>
    <w:rsid w:val="001628DA"/>
    <w:rsid w:val="00162A89"/>
    <w:rsid w:val="001648D0"/>
    <w:rsid w:val="00170370"/>
    <w:rsid w:val="0017049D"/>
    <w:rsid w:val="0017052E"/>
    <w:rsid w:val="00170588"/>
    <w:rsid w:val="001720EB"/>
    <w:rsid w:val="001740BF"/>
    <w:rsid w:val="00175F26"/>
    <w:rsid w:val="00176FE7"/>
    <w:rsid w:val="001809BD"/>
    <w:rsid w:val="00183617"/>
    <w:rsid w:val="00185765"/>
    <w:rsid w:val="00186321"/>
    <w:rsid w:val="00186C30"/>
    <w:rsid w:val="001871FD"/>
    <w:rsid w:val="00190A8B"/>
    <w:rsid w:val="00190D84"/>
    <w:rsid w:val="00190EA6"/>
    <w:rsid w:val="001920F8"/>
    <w:rsid w:val="00192D19"/>
    <w:rsid w:val="001944A0"/>
    <w:rsid w:val="00194B13"/>
    <w:rsid w:val="00197555"/>
    <w:rsid w:val="001A59CB"/>
    <w:rsid w:val="001A641D"/>
    <w:rsid w:val="001A6BA7"/>
    <w:rsid w:val="001A7AD7"/>
    <w:rsid w:val="001A7F83"/>
    <w:rsid w:val="001B2063"/>
    <w:rsid w:val="001B6716"/>
    <w:rsid w:val="001B7BBF"/>
    <w:rsid w:val="001C014A"/>
    <w:rsid w:val="001C1117"/>
    <w:rsid w:val="001C11AA"/>
    <w:rsid w:val="001C3058"/>
    <w:rsid w:val="001C4388"/>
    <w:rsid w:val="001D00BF"/>
    <w:rsid w:val="001D34DD"/>
    <w:rsid w:val="001D5BBB"/>
    <w:rsid w:val="001E0BF6"/>
    <w:rsid w:val="001E0F8B"/>
    <w:rsid w:val="001E1548"/>
    <w:rsid w:val="001E1D0B"/>
    <w:rsid w:val="001E321C"/>
    <w:rsid w:val="001E3617"/>
    <w:rsid w:val="001E4BB5"/>
    <w:rsid w:val="001E5DAD"/>
    <w:rsid w:val="001E63B1"/>
    <w:rsid w:val="001F3FF4"/>
    <w:rsid w:val="0020014C"/>
    <w:rsid w:val="00200C78"/>
    <w:rsid w:val="0020259A"/>
    <w:rsid w:val="00203500"/>
    <w:rsid w:val="00205CE2"/>
    <w:rsid w:val="00205F4F"/>
    <w:rsid w:val="00206FDA"/>
    <w:rsid w:val="002075E6"/>
    <w:rsid w:val="00207C1F"/>
    <w:rsid w:val="00216AB4"/>
    <w:rsid w:val="002172B5"/>
    <w:rsid w:val="00221DFC"/>
    <w:rsid w:val="00223691"/>
    <w:rsid w:val="00223BDE"/>
    <w:rsid w:val="00226ECF"/>
    <w:rsid w:val="00230C53"/>
    <w:rsid w:val="00231224"/>
    <w:rsid w:val="0023405B"/>
    <w:rsid w:val="002354BD"/>
    <w:rsid w:val="002373EC"/>
    <w:rsid w:val="002375BC"/>
    <w:rsid w:val="0024020F"/>
    <w:rsid w:val="00243F0F"/>
    <w:rsid w:val="002449B6"/>
    <w:rsid w:val="00245622"/>
    <w:rsid w:val="0025156A"/>
    <w:rsid w:val="00253D2F"/>
    <w:rsid w:val="00254920"/>
    <w:rsid w:val="00254CF2"/>
    <w:rsid w:val="00255E67"/>
    <w:rsid w:val="00256715"/>
    <w:rsid w:val="0026171E"/>
    <w:rsid w:val="00263565"/>
    <w:rsid w:val="00263BB1"/>
    <w:rsid w:val="002673C0"/>
    <w:rsid w:val="0026741F"/>
    <w:rsid w:val="00270370"/>
    <w:rsid w:val="00270B6B"/>
    <w:rsid w:val="002712C9"/>
    <w:rsid w:val="00271890"/>
    <w:rsid w:val="00272C42"/>
    <w:rsid w:val="0027310E"/>
    <w:rsid w:val="002733AF"/>
    <w:rsid w:val="002738E1"/>
    <w:rsid w:val="00276054"/>
    <w:rsid w:val="002767E4"/>
    <w:rsid w:val="002802F1"/>
    <w:rsid w:val="00282A20"/>
    <w:rsid w:val="002854F2"/>
    <w:rsid w:val="00286648"/>
    <w:rsid w:val="002918C5"/>
    <w:rsid w:val="00293916"/>
    <w:rsid w:val="00293E6E"/>
    <w:rsid w:val="00295E08"/>
    <w:rsid w:val="002961A5"/>
    <w:rsid w:val="002969C0"/>
    <w:rsid w:val="00297875"/>
    <w:rsid w:val="002A160C"/>
    <w:rsid w:val="002A4854"/>
    <w:rsid w:val="002A4A23"/>
    <w:rsid w:val="002A526B"/>
    <w:rsid w:val="002A5844"/>
    <w:rsid w:val="002A61F0"/>
    <w:rsid w:val="002A71EA"/>
    <w:rsid w:val="002A751C"/>
    <w:rsid w:val="002A7DF6"/>
    <w:rsid w:val="002B16D5"/>
    <w:rsid w:val="002B23CC"/>
    <w:rsid w:val="002C0A88"/>
    <w:rsid w:val="002C16BB"/>
    <w:rsid w:val="002C1C48"/>
    <w:rsid w:val="002C1D07"/>
    <w:rsid w:val="002C2F11"/>
    <w:rsid w:val="002C38E5"/>
    <w:rsid w:val="002C59AE"/>
    <w:rsid w:val="002D515E"/>
    <w:rsid w:val="002D71C9"/>
    <w:rsid w:val="002D75B2"/>
    <w:rsid w:val="002D7D67"/>
    <w:rsid w:val="002E3C1E"/>
    <w:rsid w:val="002E7BEE"/>
    <w:rsid w:val="002F0560"/>
    <w:rsid w:val="002F2877"/>
    <w:rsid w:val="002F3435"/>
    <w:rsid w:val="002F3631"/>
    <w:rsid w:val="002F4269"/>
    <w:rsid w:val="002F468E"/>
    <w:rsid w:val="002F7BA3"/>
    <w:rsid w:val="003009C9"/>
    <w:rsid w:val="00300EA0"/>
    <w:rsid w:val="00301385"/>
    <w:rsid w:val="00301F3B"/>
    <w:rsid w:val="0030295B"/>
    <w:rsid w:val="00302BAB"/>
    <w:rsid w:val="0030327B"/>
    <w:rsid w:val="00304086"/>
    <w:rsid w:val="00305B06"/>
    <w:rsid w:val="00305BD8"/>
    <w:rsid w:val="00306A86"/>
    <w:rsid w:val="00306AF1"/>
    <w:rsid w:val="00310343"/>
    <w:rsid w:val="00310C86"/>
    <w:rsid w:val="00311647"/>
    <w:rsid w:val="0031175A"/>
    <w:rsid w:val="00311F4D"/>
    <w:rsid w:val="0031203D"/>
    <w:rsid w:val="00312D32"/>
    <w:rsid w:val="0031503C"/>
    <w:rsid w:val="00316574"/>
    <w:rsid w:val="00316A94"/>
    <w:rsid w:val="00317BFF"/>
    <w:rsid w:val="00321551"/>
    <w:rsid w:val="00321C37"/>
    <w:rsid w:val="00321EE7"/>
    <w:rsid w:val="003256DB"/>
    <w:rsid w:val="0032584F"/>
    <w:rsid w:val="00326B67"/>
    <w:rsid w:val="003276FF"/>
    <w:rsid w:val="00330243"/>
    <w:rsid w:val="00330364"/>
    <w:rsid w:val="00331453"/>
    <w:rsid w:val="003333DE"/>
    <w:rsid w:val="003343AD"/>
    <w:rsid w:val="00336160"/>
    <w:rsid w:val="00336E5A"/>
    <w:rsid w:val="003425AF"/>
    <w:rsid w:val="00343C65"/>
    <w:rsid w:val="00344046"/>
    <w:rsid w:val="00344285"/>
    <w:rsid w:val="00344AD9"/>
    <w:rsid w:val="00350991"/>
    <w:rsid w:val="00350BEE"/>
    <w:rsid w:val="003540E5"/>
    <w:rsid w:val="00354A9B"/>
    <w:rsid w:val="00355BAF"/>
    <w:rsid w:val="00357C81"/>
    <w:rsid w:val="003611DA"/>
    <w:rsid w:val="003652C4"/>
    <w:rsid w:val="00365427"/>
    <w:rsid w:val="00370E3D"/>
    <w:rsid w:val="00370F42"/>
    <w:rsid w:val="00372252"/>
    <w:rsid w:val="003777B2"/>
    <w:rsid w:val="00380DF2"/>
    <w:rsid w:val="00381E32"/>
    <w:rsid w:val="00382919"/>
    <w:rsid w:val="00386E42"/>
    <w:rsid w:val="00387CE9"/>
    <w:rsid w:val="003901AD"/>
    <w:rsid w:val="003917AC"/>
    <w:rsid w:val="00395274"/>
    <w:rsid w:val="003A13A2"/>
    <w:rsid w:val="003A2F46"/>
    <w:rsid w:val="003A399A"/>
    <w:rsid w:val="003A5C11"/>
    <w:rsid w:val="003A6FEF"/>
    <w:rsid w:val="003B0BFB"/>
    <w:rsid w:val="003B1839"/>
    <w:rsid w:val="003B2A0A"/>
    <w:rsid w:val="003B3D21"/>
    <w:rsid w:val="003B3E9D"/>
    <w:rsid w:val="003B5979"/>
    <w:rsid w:val="003B619D"/>
    <w:rsid w:val="003B6C11"/>
    <w:rsid w:val="003B7774"/>
    <w:rsid w:val="003C1755"/>
    <w:rsid w:val="003C5F8B"/>
    <w:rsid w:val="003D1016"/>
    <w:rsid w:val="003D17AF"/>
    <w:rsid w:val="003D1F9D"/>
    <w:rsid w:val="003D4BBE"/>
    <w:rsid w:val="003D5764"/>
    <w:rsid w:val="003D6102"/>
    <w:rsid w:val="003D6BE0"/>
    <w:rsid w:val="003D6F24"/>
    <w:rsid w:val="003D7CE7"/>
    <w:rsid w:val="003E1755"/>
    <w:rsid w:val="003E33D0"/>
    <w:rsid w:val="003E35E6"/>
    <w:rsid w:val="003E747C"/>
    <w:rsid w:val="003E7DF0"/>
    <w:rsid w:val="003F2491"/>
    <w:rsid w:val="003F24D6"/>
    <w:rsid w:val="003F2D0D"/>
    <w:rsid w:val="003F7AD7"/>
    <w:rsid w:val="00403463"/>
    <w:rsid w:val="0040366B"/>
    <w:rsid w:val="0040653B"/>
    <w:rsid w:val="00407AC8"/>
    <w:rsid w:val="00407BEF"/>
    <w:rsid w:val="00407DDE"/>
    <w:rsid w:val="00410244"/>
    <w:rsid w:val="00410472"/>
    <w:rsid w:val="004106E1"/>
    <w:rsid w:val="00413E50"/>
    <w:rsid w:val="00414ACE"/>
    <w:rsid w:val="00415593"/>
    <w:rsid w:val="00416C24"/>
    <w:rsid w:val="0042191B"/>
    <w:rsid w:val="00421931"/>
    <w:rsid w:val="00421D6E"/>
    <w:rsid w:val="0042232B"/>
    <w:rsid w:val="00423374"/>
    <w:rsid w:val="00426105"/>
    <w:rsid w:val="004308A6"/>
    <w:rsid w:val="00430A18"/>
    <w:rsid w:val="00433BB9"/>
    <w:rsid w:val="0043739F"/>
    <w:rsid w:val="00442120"/>
    <w:rsid w:val="004461A6"/>
    <w:rsid w:val="004462FD"/>
    <w:rsid w:val="00446367"/>
    <w:rsid w:val="00450676"/>
    <w:rsid w:val="0045211A"/>
    <w:rsid w:val="00452441"/>
    <w:rsid w:val="004543CF"/>
    <w:rsid w:val="00455309"/>
    <w:rsid w:val="00456568"/>
    <w:rsid w:val="004572DB"/>
    <w:rsid w:val="004600E5"/>
    <w:rsid w:val="004614CB"/>
    <w:rsid w:val="0046186E"/>
    <w:rsid w:val="00463646"/>
    <w:rsid w:val="00466DE9"/>
    <w:rsid w:val="00466E1B"/>
    <w:rsid w:val="00471C23"/>
    <w:rsid w:val="00472739"/>
    <w:rsid w:val="004730E9"/>
    <w:rsid w:val="004745C4"/>
    <w:rsid w:val="00475178"/>
    <w:rsid w:val="00477D3C"/>
    <w:rsid w:val="0048003F"/>
    <w:rsid w:val="004804D1"/>
    <w:rsid w:val="00480EE7"/>
    <w:rsid w:val="004810FE"/>
    <w:rsid w:val="004815D5"/>
    <w:rsid w:val="00484028"/>
    <w:rsid w:val="004844B4"/>
    <w:rsid w:val="00484EEE"/>
    <w:rsid w:val="00485415"/>
    <w:rsid w:val="00486028"/>
    <w:rsid w:val="00487F04"/>
    <w:rsid w:val="00490EE3"/>
    <w:rsid w:val="00493770"/>
    <w:rsid w:val="0049616A"/>
    <w:rsid w:val="00497409"/>
    <w:rsid w:val="004978DA"/>
    <w:rsid w:val="004A0A11"/>
    <w:rsid w:val="004A1F79"/>
    <w:rsid w:val="004A43BB"/>
    <w:rsid w:val="004A54BF"/>
    <w:rsid w:val="004A5B58"/>
    <w:rsid w:val="004A7A10"/>
    <w:rsid w:val="004B381B"/>
    <w:rsid w:val="004B4878"/>
    <w:rsid w:val="004B4F11"/>
    <w:rsid w:val="004B5A9A"/>
    <w:rsid w:val="004C3860"/>
    <w:rsid w:val="004C4019"/>
    <w:rsid w:val="004C64C0"/>
    <w:rsid w:val="004C6DFF"/>
    <w:rsid w:val="004C76DE"/>
    <w:rsid w:val="004D036A"/>
    <w:rsid w:val="004D1240"/>
    <w:rsid w:val="004D1D16"/>
    <w:rsid w:val="004D6D0D"/>
    <w:rsid w:val="004E05FB"/>
    <w:rsid w:val="004E1389"/>
    <w:rsid w:val="004E1799"/>
    <w:rsid w:val="004E1E3D"/>
    <w:rsid w:val="004E2719"/>
    <w:rsid w:val="004E2B6D"/>
    <w:rsid w:val="004E2DB9"/>
    <w:rsid w:val="004E47D2"/>
    <w:rsid w:val="004E47E7"/>
    <w:rsid w:val="004E4CB0"/>
    <w:rsid w:val="004E584E"/>
    <w:rsid w:val="004E7B75"/>
    <w:rsid w:val="004F1549"/>
    <w:rsid w:val="004F405B"/>
    <w:rsid w:val="004F478F"/>
    <w:rsid w:val="004F7540"/>
    <w:rsid w:val="00501AEC"/>
    <w:rsid w:val="005049CE"/>
    <w:rsid w:val="00504DF9"/>
    <w:rsid w:val="0050532E"/>
    <w:rsid w:val="00507488"/>
    <w:rsid w:val="00507F02"/>
    <w:rsid w:val="005122FE"/>
    <w:rsid w:val="00512F7B"/>
    <w:rsid w:val="00513EE1"/>
    <w:rsid w:val="00515A65"/>
    <w:rsid w:val="00520E85"/>
    <w:rsid w:val="0052313B"/>
    <w:rsid w:val="005243F2"/>
    <w:rsid w:val="005248DC"/>
    <w:rsid w:val="00534146"/>
    <w:rsid w:val="00536EDE"/>
    <w:rsid w:val="00540797"/>
    <w:rsid w:val="00541E98"/>
    <w:rsid w:val="005421E8"/>
    <w:rsid w:val="00543AB8"/>
    <w:rsid w:val="0054447F"/>
    <w:rsid w:val="005451B1"/>
    <w:rsid w:val="00545315"/>
    <w:rsid w:val="00545627"/>
    <w:rsid w:val="005465A0"/>
    <w:rsid w:val="0055209A"/>
    <w:rsid w:val="00552B83"/>
    <w:rsid w:val="0056021A"/>
    <w:rsid w:val="0056051B"/>
    <w:rsid w:val="00560EDA"/>
    <w:rsid w:val="0056272A"/>
    <w:rsid w:val="00562C3C"/>
    <w:rsid w:val="00565A20"/>
    <w:rsid w:val="00566B41"/>
    <w:rsid w:val="00566E2C"/>
    <w:rsid w:val="00571B95"/>
    <w:rsid w:val="00573025"/>
    <w:rsid w:val="005737E5"/>
    <w:rsid w:val="00573C86"/>
    <w:rsid w:val="00573C8F"/>
    <w:rsid w:val="00574102"/>
    <w:rsid w:val="0057552E"/>
    <w:rsid w:val="00575E89"/>
    <w:rsid w:val="00576486"/>
    <w:rsid w:val="00577E08"/>
    <w:rsid w:val="00580A3A"/>
    <w:rsid w:val="005815BA"/>
    <w:rsid w:val="005829D0"/>
    <w:rsid w:val="00583B00"/>
    <w:rsid w:val="005845B4"/>
    <w:rsid w:val="005845DE"/>
    <w:rsid w:val="00585715"/>
    <w:rsid w:val="005857F3"/>
    <w:rsid w:val="00591B42"/>
    <w:rsid w:val="00591EBE"/>
    <w:rsid w:val="00593115"/>
    <w:rsid w:val="005958E9"/>
    <w:rsid w:val="00595AE5"/>
    <w:rsid w:val="005A0CD7"/>
    <w:rsid w:val="005A4F82"/>
    <w:rsid w:val="005A5FCA"/>
    <w:rsid w:val="005B20F4"/>
    <w:rsid w:val="005B499E"/>
    <w:rsid w:val="005C45DA"/>
    <w:rsid w:val="005C510A"/>
    <w:rsid w:val="005C5A3B"/>
    <w:rsid w:val="005C5D37"/>
    <w:rsid w:val="005C6674"/>
    <w:rsid w:val="005C6805"/>
    <w:rsid w:val="005C6D2F"/>
    <w:rsid w:val="005D0400"/>
    <w:rsid w:val="005D0791"/>
    <w:rsid w:val="005D3FCC"/>
    <w:rsid w:val="005D5FE6"/>
    <w:rsid w:val="005E09EE"/>
    <w:rsid w:val="005E1824"/>
    <w:rsid w:val="005F1564"/>
    <w:rsid w:val="005F503B"/>
    <w:rsid w:val="005F51C2"/>
    <w:rsid w:val="005F67EB"/>
    <w:rsid w:val="006020C2"/>
    <w:rsid w:val="00602DD6"/>
    <w:rsid w:val="006034E8"/>
    <w:rsid w:val="00606220"/>
    <w:rsid w:val="00606254"/>
    <w:rsid w:val="00606C00"/>
    <w:rsid w:val="00606D45"/>
    <w:rsid w:val="00610A12"/>
    <w:rsid w:val="00611F2F"/>
    <w:rsid w:val="0061303D"/>
    <w:rsid w:val="0061552C"/>
    <w:rsid w:val="00615659"/>
    <w:rsid w:val="0061679F"/>
    <w:rsid w:val="00620607"/>
    <w:rsid w:val="00622258"/>
    <w:rsid w:val="006227B5"/>
    <w:rsid w:val="00622F11"/>
    <w:rsid w:val="00623E50"/>
    <w:rsid w:val="00624E0D"/>
    <w:rsid w:val="006259E1"/>
    <w:rsid w:val="006270F5"/>
    <w:rsid w:val="006309D1"/>
    <w:rsid w:val="006316AA"/>
    <w:rsid w:val="0063211B"/>
    <w:rsid w:val="00634DC8"/>
    <w:rsid w:val="006400EE"/>
    <w:rsid w:val="006404BD"/>
    <w:rsid w:val="006411D6"/>
    <w:rsid w:val="006419FA"/>
    <w:rsid w:val="00641E12"/>
    <w:rsid w:val="00642BDE"/>
    <w:rsid w:val="00643FBB"/>
    <w:rsid w:val="00647C5B"/>
    <w:rsid w:val="00651D84"/>
    <w:rsid w:val="00654A65"/>
    <w:rsid w:val="0066020F"/>
    <w:rsid w:val="00660235"/>
    <w:rsid w:val="00663234"/>
    <w:rsid w:val="006664EF"/>
    <w:rsid w:val="0066718E"/>
    <w:rsid w:val="00667392"/>
    <w:rsid w:val="0067307C"/>
    <w:rsid w:val="00675965"/>
    <w:rsid w:val="00675A84"/>
    <w:rsid w:val="00675EFA"/>
    <w:rsid w:val="00680DED"/>
    <w:rsid w:val="00681670"/>
    <w:rsid w:val="00682BDE"/>
    <w:rsid w:val="0068382C"/>
    <w:rsid w:val="00684E62"/>
    <w:rsid w:val="00685716"/>
    <w:rsid w:val="006863D5"/>
    <w:rsid w:val="00687DAB"/>
    <w:rsid w:val="00691AE3"/>
    <w:rsid w:val="00692C2C"/>
    <w:rsid w:val="006960F8"/>
    <w:rsid w:val="00697165"/>
    <w:rsid w:val="006A1D09"/>
    <w:rsid w:val="006A2FC2"/>
    <w:rsid w:val="006A6DC0"/>
    <w:rsid w:val="006A79E2"/>
    <w:rsid w:val="006B2756"/>
    <w:rsid w:val="006B59BE"/>
    <w:rsid w:val="006B611A"/>
    <w:rsid w:val="006C3194"/>
    <w:rsid w:val="006C464E"/>
    <w:rsid w:val="006C57B0"/>
    <w:rsid w:val="006C5FBF"/>
    <w:rsid w:val="006D50D0"/>
    <w:rsid w:val="006D5DA0"/>
    <w:rsid w:val="006D5DFC"/>
    <w:rsid w:val="006E0DDE"/>
    <w:rsid w:val="006E0E8E"/>
    <w:rsid w:val="006E1A4D"/>
    <w:rsid w:val="006E2C02"/>
    <w:rsid w:val="006E2D91"/>
    <w:rsid w:val="006E6F6C"/>
    <w:rsid w:val="006E7988"/>
    <w:rsid w:val="006F09DC"/>
    <w:rsid w:val="006F141D"/>
    <w:rsid w:val="006F2231"/>
    <w:rsid w:val="006F2B28"/>
    <w:rsid w:val="006F3A87"/>
    <w:rsid w:val="006F3CC1"/>
    <w:rsid w:val="006F4000"/>
    <w:rsid w:val="006F62D0"/>
    <w:rsid w:val="006F681D"/>
    <w:rsid w:val="006F6A6A"/>
    <w:rsid w:val="006F702F"/>
    <w:rsid w:val="00703C44"/>
    <w:rsid w:val="00704646"/>
    <w:rsid w:val="00705546"/>
    <w:rsid w:val="00706C3B"/>
    <w:rsid w:val="00706F87"/>
    <w:rsid w:val="00710595"/>
    <w:rsid w:val="0071123D"/>
    <w:rsid w:val="0071141E"/>
    <w:rsid w:val="00711C8C"/>
    <w:rsid w:val="007130C6"/>
    <w:rsid w:val="00714682"/>
    <w:rsid w:val="007146D0"/>
    <w:rsid w:val="00714F48"/>
    <w:rsid w:val="00715487"/>
    <w:rsid w:val="00715AF5"/>
    <w:rsid w:val="007172C5"/>
    <w:rsid w:val="00720208"/>
    <w:rsid w:val="00722396"/>
    <w:rsid w:val="00722B6A"/>
    <w:rsid w:val="00724211"/>
    <w:rsid w:val="00725C3B"/>
    <w:rsid w:val="007272BB"/>
    <w:rsid w:val="00731030"/>
    <w:rsid w:val="00732A3E"/>
    <w:rsid w:val="00733182"/>
    <w:rsid w:val="00734898"/>
    <w:rsid w:val="00736301"/>
    <w:rsid w:val="00736536"/>
    <w:rsid w:val="00736E57"/>
    <w:rsid w:val="007400D2"/>
    <w:rsid w:val="007425C2"/>
    <w:rsid w:val="007430F6"/>
    <w:rsid w:val="0074427B"/>
    <w:rsid w:val="007452AE"/>
    <w:rsid w:val="007453C7"/>
    <w:rsid w:val="007468C9"/>
    <w:rsid w:val="00750311"/>
    <w:rsid w:val="00750F73"/>
    <w:rsid w:val="00752582"/>
    <w:rsid w:val="007555EF"/>
    <w:rsid w:val="007574ED"/>
    <w:rsid w:val="00761305"/>
    <w:rsid w:val="00761DDC"/>
    <w:rsid w:val="007640E2"/>
    <w:rsid w:val="00764C81"/>
    <w:rsid w:val="00767037"/>
    <w:rsid w:val="007711F3"/>
    <w:rsid w:val="00771CE6"/>
    <w:rsid w:val="00773D10"/>
    <w:rsid w:val="00774A49"/>
    <w:rsid w:val="0078118C"/>
    <w:rsid w:val="00781340"/>
    <w:rsid w:val="007818EC"/>
    <w:rsid w:val="00781A70"/>
    <w:rsid w:val="007830B2"/>
    <w:rsid w:val="007836C5"/>
    <w:rsid w:val="00783912"/>
    <w:rsid w:val="00783C0F"/>
    <w:rsid w:val="0078581F"/>
    <w:rsid w:val="007878B0"/>
    <w:rsid w:val="00791957"/>
    <w:rsid w:val="007926F0"/>
    <w:rsid w:val="00793F91"/>
    <w:rsid w:val="00794F70"/>
    <w:rsid w:val="007969DD"/>
    <w:rsid w:val="007A2F3C"/>
    <w:rsid w:val="007A36ED"/>
    <w:rsid w:val="007A4341"/>
    <w:rsid w:val="007A5974"/>
    <w:rsid w:val="007A6BD2"/>
    <w:rsid w:val="007B35C4"/>
    <w:rsid w:val="007B5402"/>
    <w:rsid w:val="007C06B7"/>
    <w:rsid w:val="007C081D"/>
    <w:rsid w:val="007C0A0E"/>
    <w:rsid w:val="007C1ABF"/>
    <w:rsid w:val="007C2CBF"/>
    <w:rsid w:val="007C3AE9"/>
    <w:rsid w:val="007C3C64"/>
    <w:rsid w:val="007C7724"/>
    <w:rsid w:val="007C7C0F"/>
    <w:rsid w:val="007D00CF"/>
    <w:rsid w:val="007D20BD"/>
    <w:rsid w:val="007D63A9"/>
    <w:rsid w:val="007E0851"/>
    <w:rsid w:val="007E0CFB"/>
    <w:rsid w:val="007E1123"/>
    <w:rsid w:val="007E3D8B"/>
    <w:rsid w:val="007E3EA1"/>
    <w:rsid w:val="007E4047"/>
    <w:rsid w:val="007E4386"/>
    <w:rsid w:val="007E446F"/>
    <w:rsid w:val="007E453A"/>
    <w:rsid w:val="007E4E65"/>
    <w:rsid w:val="007E5196"/>
    <w:rsid w:val="007E6942"/>
    <w:rsid w:val="007E70F7"/>
    <w:rsid w:val="007E70F9"/>
    <w:rsid w:val="007F2D9E"/>
    <w:rsid w:val="007F328E"/>
    <w:rsid w:val="007F4DD2"/>
    <w:rsid w:val="007F60D6"/>
    <w:rsid w:val="007F6FDF"/>
    <w:rsid w:val="007F707B"/>
    <w:rsid w:val="007F7B45"/>
    <w:rsid w:val="0080064B"/>
    <w:rsid w:val="008015FD"/>
    <w:rsid w:val="00802235"/>
    <w:rsid w:val="0080235C"/>
    <w:rsid w:val="0080263E"/>
    <w:rsid w:val="00803B3A"/>
    <w:rsid w:val="00803F91"/>
    <w:rsid w:val="0080611A"/>
    <w:rsid w:val="008115C9"/>
    <w:rsid w:val="0081386C"/>
    <w:rsid w:val="0081429C"/>
    <w:rsid w:val="0081570F"/>
    <w:rsid w:val="00816991"/>
    <w:rsid w:val="008212C5"/>
    <w:rsid w:val="00821A49"/>
    <w:rsid w:val="008223DE"/>
    <w:rsid w:val="008272D4"/>
    <w:rsid w:val="00827E1D"/>
    <w:rsid w:val="0083281C"/>
    <w:rsid w:val="00834C99"/>
    <w:rsid w:val="00835534"/>
    <w:rsid w:val="0083586B"/>
    <w:rsid w:val="00835C5B"/>
    <w:rsid w:val="00840532"/>
    <w:rsid w:val="00840C5D"/>
    <w:rsid w:val="0084433B"/>
    <w:rsid w:val="00844ACC"/>
    <w:rsid w:val="00845600"/>
    <w:rsid w:val="0084577A"/>
    <w:rsid w:val="00845DF9"/>
    <w:rsid w:val="008460C9"/>
    <w:rsid w:val="0085026B"/>
    <w:rsid w:val="00855C6E"/>
    <w:rsid w:val="00857751"/>
    <w:rsid w:val="00857842"/>
    <w:rsid w:val="00860968"/>
    <w:rsid w:val="00861921"/>
    <w:rsid w:val="00861B15"/>
    <w:rsid w:val="00862F90"/>
    <w:rsid w:val="00863681"/>
    <w:rsid w:val="00864A63"/>
    <w:rsid w:val="008652BC"/>
    <w:rsid w:val="00865545"/>
    <w:rsid w:val="0086583F"/>
    <w:rsid w:val="00865AA1"/>
    <w:rsid w:val="00866EDE"/>
    <w:rsid w:val="008677D2"/>
    <w:rsid w:val="00870474"/>
    <w:rsid w:val="00870582"/>
    <w:rsid w:val="00871872"/>
    <w:rsid w:val="00873A0C"/>
    <w:rsid w:val="008802CD"/>
    <w:rsid w:val="008812AD"/>
    <w:rsid w:val="0089043E"/>
    <w:rsid w:val="00890E0A"/>
    <w:rsid w:val="00897B28"/>
    <w:rsid w:val="008A3D09"/>
    <w:rsid w:val="008A60BF"/>
    <w:rsid w:val="008A6F57"/>
    <w:rsid w:val="008A71DE"/>
    <w:rsid w:val="008B066D"/>
    <w:rsid w:val="008B092D"/>
    <w:rsid w:val="008B28B6"/>
    <w:rsid w:val="008B36E7"/>
    <w:rsid w:val="008B4C5E"/>
    <w:rsid w:val="008B4ED3"/>
    <w:rsid w:val="008B5B94"/>
    <w:rsid w:val="008B666D"/>
    <w:rsid w:val="008C1E40"/>
    <w:rsid w:val="008C5865"/>
    <w:rsid w:val="008D1163"/>
    <w:rsid w:val="008D1ACE"/>
    <w:rsid w:val="008D1B6A"/>
    <w:rsid w:val="008D1C85"/>
    <w:rsid w:val="008D266B"/>
    <w:rsid w:val="008D5BA7"/>
    <w:rsid w:val="008D5E6C"/>
    <w:rsid w:val="008D69F0"/>
    <w:rsid w:val="008E09CC"/>
    <w:rsid w:val="008E0CDC"/>
    <w:rsid w:val="008E26EA"/>
    <w:rsid w:val="008E3F25"/>
    <w:rsid w:val="008E6B23"/>
    <w:rsid w:val="008F0887"/>
    <w:rsid w:val="008F0AB8"/>
    <w:rsid w:val="008F26D4"/>
    <w:rsid w:val="008F63F0"/>
    <w:rsid w:val="008F6BCA"/>
    <w:rsid w:val="008F6D93"/>
    <w:rsid w:val="008F7228"/>
    <w:rsid w:val="009001FB"/>
    <w:rsid w:val="0090569E"/>
    <w:rsid w:val="0090674D"/>
    <w:rsid w:val="00907857"/>
    <w:rsid w:val="00911EE2"/>
    <w:rsid w:val="00912C72"/>
    <w:rsid w:val="0091516F"/>
    <w:rsid w:val="00917D93"/>
    <w:rsid w:val="009213D3"/>
    <w:rsid w:val="00921A0E"/>
    <w:rsid w:val="00922446"/>
    <w:rsid w:val="00924658"/>
    <w:rsid w:val="009256FD"/>
    <w:rsid w:val="00930363"/>
    <w:rsid w:val="00932358"/>
    <w:rsid w:val="009341C6"/>
    <w:rsid w:val="00937BD6"/>
    <w:rsid w:val="00940084"/>
    <w:rsid w:val="00940533"/>
    <w:rsid w:val="00940583"/>
    <w:rsid w:val="009415FC"/>
    <w:rsid w:val="0094265E"/>
    <w:rsid w:val="0094284C"/>
    <w:rsid w:val="00943F77"/>
    <w:rsid w:val="0094648D"/>
    <w:rsid w:val="00952978"/>
    <w:rsid w:val="00953C21"/>
    <w:rsid w:val="009559DC"/>
    <w:rsid w:val="00955DF1"/>
    <w:rsid w:val="00961A0D"/>
    <w:rsid w:val="0096275E"/>
    <w:rsid w:val="00965F45"/>
    <w:rsid w:val="00966DB8"/>
    <w:rsid w:val="00967A52"/>
    <w:rsid w:val="009715FC"/>
    <w:rsid w:val="00971E6D"/>
    <w:rsid w:val="00971EF8"/>
    <w:rsid w:val="00974F9C"/>
    <w:rsid w:val="0097685D"/>
    <w:rsid w:val="00980838"/>
    <w:rsid w:val="00981A0B"/>
    <w:rsid w:val="00981F66"/>
    <w:rsid w:val="00983900"/>
    <w:rsid w:val="00985863"/>
    <w:rsid w:val="00987D3A"/>
    <w:rsid w:val="00990413"/>
    <w:rsid w:val="0099157D"/>
    <w:rsid w:val="0099444A"/>
    <w:rsid w:val="009948E7"/>
    <w:rsid w:val="0099757C"/>
    <w:rsid w:val="009A21A5"/>
    <w:rsid w:val="009A23D1"/>
    <w:rsid w:val="009A3F86"/>
    <w:rsid w:val="009B2251"/>
    <w:rsid w:val="009B398F"/>
    <w:rsid w:val="009B4085"/>
    <w:rsid w:val="009B45D0"/>
    <w:rsid w:val="009D0A8D"/>
    <w:rsid w:val="009D0DCA"/>
    <w:rsid w:val="009D1EC5"/>
    <w:rsid w:val="009D23AE"/>
    <w:rsid w:val="009D41FD"/>
    <w:rsid w:val="009D5FB5"/>
    <w:rsid w:val="009E1ECE"/>
    <w:rsid w:val="009E4038"/>
    <w:rsid w:val="009E455A"/>
    <w:rsid w:val="009E7242"/>
    <w:rsid w:val="009E762D"/>
    <w:rsid w:val="009F4E8B"/>
    <w:rsid w:val="009F4FC3"/>
    <w:rsid w:val="009F56D0"/>
    <w:rsid w:val="00A01444"/>
    <w:rsid w:val="00A022EA"/>
    <w:rsid w:val="00A03593"/>
    <w:rsid w:val="00A03CF9"/>
    <w:rsid w:val="00A048E4"/>
    <w:rsid w:val="00A0594F"/>
    <w:rsid w:val="00A06036"/>
    <w:rsid w:val="00A06B37"/>
    <w:rsid w:val="00A12467"/>
    <w:rsid w:val="00A13A85"/>
    <w:rsid w:val="00A15402"/>
    <w:rsid w:val="00A16E34"/>
    <w:rsid w:val="00A17EBB"/>
    <w:rsid w:val="00A218F5"/>
    <w:rsid w:val="00A21D50"/>
    <w:rsid w:val="00A261DF"/>
    <w:rsid w:val="00A31587"/>
    <w:rsid w:val="00A40CF9"/>
    <w:rsid w:val="00A411D1"/>
    <w:rsid w:val="00A41BDF"/>
    <w:rsid w:val="00A41C51"/>
    <w:rsid w:val="00A44014"/>
    <w:rsid w:val="00A456F9"/>
    <w:rsid w:val="00A50463"/>
    <w:rsid w:val="00A50662"/>
    <w:rsid w:val="00A5077C"/>
    <w:rsid w:val="00A50EFC"/>
    <w:rsid w:val="00A56923"/>
    <w:rsid w:val="00A56E9B"/>
    <w:rsid w:val="00A56FFC"/>
    <w:rsid w:val="00A5789D"/>
    <w:rsid w:val="00A63083"/>
    <w:rsid w:val="00A63A9B"/>
    <w:rsid w:val="00A71AF0"/>
    <w:rsid w:val="00A72491"/>
    <w:rsid w:val="00A732ED"/>
    <w:rsid w:val="00A7374B"/>
    <w:rsid w:val="00A7498A"/>
    <w:rsid w:val="00A74D6B"/>
    <w:rsid w:val="00A7553A"/>
    <w:rsid w:val="00A75CEE"/>
    <w:rsid w:val="00A762F8"/>
    <w:rsid w:val="00A7722C"/>
    <w:rsid w:val="00A77FE1"/>
    <w:rsid w:val="00A802CB"/>
    <w:rsid w:val="00A82D94"/>
    <w:rsid w:val="00A83A4A"/>
    <w:rsid w:val="00A84247"/>
    <w:rsid w:val="00A846B3"/>
    <w:rsid w:val="00A8518D"/>
    <w:rsid w:val="00A85AA2"/>
    <w:rsid w:val="00A90335"/>
    <w:rsid w:val="00A908E0"/>
    <w:rsid w:val="00A909B7"/>
    <w:rsid w:val="00A93F2B"/>
    <w:rsid w:val="00A945D6"/>
    <w:rsid w:val="00A9662D"/>
    <w:rsid w:val="00AA041F"/>
    <w:rsid w:val="00AA07B4"/>
    <w:rsid w:val="00AA1EA0"/>
    <w:rsid w:val="00AA2C38"/>
    <w:rsid w:val="00AA2EC4"/>
    <w:rsid w:val="00AA4AEA"/>
    <w:rsid w:val="00AA5B4C"/>
    <w:rsid w:val="00AA6790"/>
    <w:rsid w:val="00AB080A"/>
    <w:rsid w:val="00AB398F"/>
    <w:rsid w:val="00AB3AE6"/>
    <w:rsid w:val="00AB3DEA"/>
    <w:rsid w:val="00AB45E3"/>
    <w:rsid w:val="00AC5A8D"/>
    <w:rsid w:val="00AC783B"/>
    <w:rsid w:val="00AC7C36"/>
    <w:rsid w:val="00AD00A7"/>
    <w:rsid w:val="00AD129D"/>
    <w:rsid w:val="00AD23CA"/>
    <w:rsid w:val="00AD3147"/>
    <w:rsid w:val="00AD4A79"/>
    <w:rsid w:val="00AD595E"/>
    <w:rsid w:val="00AD5B74"/>
    <w:rsid w:val="00AD7D2A"/>
    <w:rsid w:val="00AE3628"/>
    <w:rsid w:val="00AE4544"/>
    <w:rsid w:val="00AE5060"/>
    <w:rsid w:val="00AE7BF9"/>
    <w:rsid w:val="00AF1620"/>
    <w:rsid w:val="00AF1C55"/>
    <w:rsid w:val="00AF2298"/>
    <w:rsid w:val="00AF26ED"/>
    <w:rsid w:val="00AF3C64"/>
    <w:rsid w:val="00AF3F9B"/>
    <w:rsid w:val="00AF6BAA"/>
    <w:rsid w:val="00AF6BEE"/>
    <w:rsid w:val="00B00C04"/>
    <w:rsid w:val="00B02CAE"/>
    <w:rsid w:val="00B04685"/>
    <w:rsid w:val="00B050ED"/>
    <w:rsid w:val="00B05EA2"/>
    <w:rsid w:val="00B06DFC"/>
    <w:rsid w:val="00B07B76"/>
    <w:rsid w:val="00B07F89"/>
    <w:rsid w:val="00B1518D"/>
    <w:rsid w:val="00B16594"/>
    <w:rsid w:val="00B17443"/>
    <w:rsid w:val="00B23678"/>
    <w:rsid w:val="00B241B8"/>
    <w:rsid w:val="00B24A88"/>
    <w:rsid w:val="00B26529"/>
    <w:rsid w:val="00B266FF"/>
    <w:rsid w:val="00B30936"/>
    <w:rsid w:val="00B3351D"/>
    <w:rsid w:val="00B352D2"/>
    <w:rsid w:val="00B4019C"/>
    <w:rsid w:val="00B40426"/>
    <w:rsid w:val="00B4170A"/>
    <w:rsid w:val="00B42F33"/>
    <w:rsid w:val="00B43BB6"/>
    <w:rsid w:val="00B54737"/>
    <w:rsid w:val="00B54847"/>
    <w:rsid w:val="00B56422"/>
    <w:rsid w:val="00B623C0"/>
    <w:rsid w:val="00B65CF4"/>
    <w:rsid w:val="00B7318D"/>
    <w:rsid w:val="00B73D6E"/>
    <w:rsid w:val="00B756D8"/>
    <w:rsid w:val="00B75792"/>
    <w:rsid w:val="00B75CF8"/>
    <w:rsid w:val="00B84284"/>
    <w:rsid w:val="00B84A2F"/>
    <w:rsid w:val="00B90A75"/>
    <w:rsid w:val="00B92090"/>
    <w:rsid w:val="00B924F9"/>
    <w:rsid w:val="00B9301F"/>
    <w:rsid w:val="00B9324A"/>
    <w:rsid w:val="00B935F8"/>
    <w:rsid w:val="00B93899"/>
    <w:rsid w:val="00BA1CD5"/>
    <w:rsid w:val="00BA2CF7"/>
    <w:rsid w:val="00BA4085"/>
    <w:rsid w:val="00BA49CF"/>
    <w:rsid w:val="00BA6CDD"/>
    <w:rsid w:val="00BB68D4"/>
    <w:rsid w:val="00BB768F"/>
    <w:rsid w:val="00BB79C2"/>
    <w:rsid w:val="00BC466C"/>
    <w:rsid w:val="00BC5298"/>
    <w:rsid w:val="00BC67B4"/>
    <w:rsid w:val="00BC693C"/>
    <w:rsid w:val="00BD0C04"/>
    <w:rsid w:val="00BD1B80"/>
    <w:rsid w:val="00BD3819"/>
    <w:rsid w:val="00BD6F9B"/>
    <w:rsid w:val="00BD76FF"/>
    <w:rsid w:val="00BE024C"/>
    <w:rsid w:val="00BE07C7"/>
    <w:rsid w:val="00BE1689"/>
    <w:rsid w:val="00BE1C6F"/>
    <w:rsid w:val="00BE35DB"/>
    <w:rsid w:val="00BE436A"/>
    <w:rsid w:val="00BE4AAB"/>
    <w:rsid w:val="00BE57DD"/>
    <w:rsid w:val="00BE64A7"/>
    <w:rsid w:val="00BF079C"/>
    <w:rsid w:val="00BF2438"/>
    <w:rsid w:val="00BF325F"/>
    <w:rsid w:val="00BF48B3"/>
    <w:rsid w:val="00BF5783"/>
    <w:rsid w:val="00BF58DB"/>
    <w:rsid w:val="00BF6645"/>
    <w:rsid w:val="00C01332"/>
    <w:rsid w:val="00C03441"/>
    <w:rsid w:val="00C0411A"/>
    <w:rsid w:val="00C04C2D"/>
    <w:rsid w:val="00C052E6"/>
    <w:rsid w:val="00C05339"/>
    <w:rsid w:val="00C10721"/>
    <w:rsid w:val="00C13A72"/>
    <w:rsid w:val="00C16BAB"/>
    <w:rsid w:val="00C175CF"/>
    <w:rsid w:val="00C21323"/>
    <w:rsid w:val="00C234A9"/>
    <w:rsid w:val="00C2453E"/>
    <w:rsid w:val="00C24E08"/>
    <w:rsid w:val="00C24E86"/>
    <w:rsid w:val="00C32692"/>
    <w:rsid w:val="00C35720"/>
    <w:rsid w:val="00C410BE"/>
    <w:rsid w:val="00C420E7"/>
    <w:rsid w:val="00C42C63"/>
    <w:rsid w:val="00C439B7"/>
    <w:rsid w:val="00C465D0"/>
    <w:rsid w:val="00C46866"/>
    <w:rsid w:val="00C473D0"/>
    <w:rsid w:val="00C502B7"/>
    <w:rsid w:val="00C5139A"/>
    <w:rsid w:val="00C517DC"/>
    <w:rsid w:val="00C520F7"/>
    <w:rsid w:val="00C53651"/>
    <w:rsid w:val="00C54EF8"/>
    <w:rsid w:val="00C5596A"/>
    <w:rsid w:val="00C56400"/>
    <w:rsid w:val="00C5652D"/>
    <w:rsid w:val="00C56A8C"/>
    <w:rsid w:val="00C56DDD"/>
    <w:rsid w:val="00C605A2"/>
    <w:rsid w:val="00C61110"/>
    <w:rsid w:val="00C65DBD"/>
    <w:rsid w:val="00C679A5"/>
    <w:rsid w:val="00C67A4C"/>
    <w:rsid w:val="00C7062B"/>
    <w:rsid w:val="00C71938"/>
    <w:rsid w:val="00C71F16"/>
    <w:rsid w:val="00C72787"/>
    <w:rsid w:val="00C734B2"/>
    <w:rsid w:val="00C73E57"/>
    <w:rsid w:val="00C7505B"/>
    <w:rsid w:val="00C75973"/>
    <w:rsid w:val="00C77F64"/>
    <w:rsid w:val="00C77FD0"/>
    <w:rsid w:val="00C80356"/>
    <w:rsid w:val="00C812C1"/>
    <w:rsid w:val="00C82D17"/>
    <w:rsid w:val="00C846A6"/>
    <w:rsid w:val="00C87F6A"/>
    <w:rsid w:val="00C92267"/>
    <w:rsid w:val="00C926D7"/>
    <w:rsid w:val="00C94895"/>
    <w:rsid w:val="00C948BC"/>
    <w:rsid w:val="00C948CC"/>
    <w:rsid w:val="00C95D56"/>
    <w:rsid w:val="00C96C59"/>
    <w:rsid w:val="00CA1F08"/>
    <w:rsid w:val="00CA4AD9"/>
    <w:rsid w:val="00CA6277"/>
    <w:rsid w:val="00CA6863"/>
    <w:rsid w:val="00CA778C"/>
    <w:rsid w:val="00CB00F2"/>
    <w:rsid w:val="00CB06B4"/>
    <w:rsid w:val="00CB0B95"/>
    <w:rsid w:val="00CB18F5"/>
    <w:rsid w:val="00CB31AD"/>
    <w:rsid w:val="00CB62F3"/>
    <w:rsid w:val="00CB65F2"/>
    <w:rsid w:val="00CB7B43"/>
    <w:rsid w:val="00CC2D06"/>
    <w:rsid w:val="00CC39B3"/>
    <w:rsid w:val="00CC5FF0"/>
    <w:rsid w:val="00CD2EA3"/>
    <w:rsid w:val="00CD3321"/>
    <w:rsid w:val="00CD6A5A"/>
    <w:rsid w:val="00CD7905"/>
    <w:rsid w:val="00CE20D3"/>
    <w:rsid w:val="00CE249A"/>
    <w:rsid w:val="00CE44BF"/>
    <w:rsid w:val="00CE7288"/>
    <w:rsid w:val="00CE7C1D"/>
    <w:rsid w:val="00CF1203"/>
    <w:rsid w:val="00CF1500"/>
    <w:rsid w:val="00CF31B4"/>
    <w:rsid w:val="00CF495E"/>
    <w:rsid w:val="00CF68BA"/>
    <w:rsid w:val="00CF7AC0"/>
    <w:rsid w:val="00CF7D8E"/>
    <w:rsid w:val="00D000F4"/>
    <w:rsid w:val="00D03B3F"/>
    <w:rsid w:val="00D0413B"/>
    <w:rsid w:val="00D04590"/>
    <w:rsid w:val="00D04D1F"/>
    <w:rsid w:val="00D050AF"/>
    <w:rsid w:val="00D10B6D"/>
    <w:rsid w:val="00D11492"/>
    <w:rsid w:val="00D11B73"/>
    <w:rsid w:val="00D12D68"/>
    <w:rsid w:val="00D12DE5"/>
    <w:rsid w:val="00D12E09"/>
    <w:rsid w:val="00D22968"/>
    <w:rsid w:val="00D22A0D"/>
    <w:rsid w:val="00D24E60"/>
    <w:rsid w:val="00D264FF"/>
    <w:rsid w:val="00D275E9"/>
    <w:rsid w:val="00D3063C"/>
    <w:rsid w:val="00D37BF0"/>
    <w:rsid w:val="00D40200"/>
    <w:rsid w:val="00D4327D"/>
    <w:rsid w:val="00D43472"/>
    <w:rsid w:val="00D445E5"/>
    <w:rsid w:val="00D44FBE"/>
    <w:rsid w:val="00D450A4"/>
    <w:rsid w:val="00D47149"/>
    <w:rsid w:val="00D477FC"/>
    <w:rsid w:val="00D50585"/>
    <w:rsid w:val="00D51613"/>
    <w:rsid w:val="00D53048"/>
    <w:rsid w:val="00D53643"/>
    <w:rsid w:val="00D5369C"/>
    <w:rsid w:val="00D549A9"/>
    <w:rsid w:val="00D54EEE"/>
    <w:rsid w:val="00D55B80"/>
    <w:rsid w:val="00D55C94"/>
    <w:rsid w:val="00D560E0"/>
    <w:rsid w:val="00D575C7"/>
    <w:rsid w:val="00D62269"/>
    <w:rsid w:val="00D6242E"/>
    <w:rsid w:val="00D630EB"/>
    <w:rsid w:val="00D63FA1"/>
    <w:rsid w:val="00D6432E"/>
    <w:rsid w:val="00D652FC"/>
    <w:rsid w:val="00D65E01"/>
    <w:rsid w:val="00D66A7A"/>
    <w:rsid w:val="00D66ADF"/>
    <w:rsid w:val="00D67713"/>
    <w:rsid w:val="00D67A51"/>
    <w:rsid w:val="00D7068B"/>
    <w:rsid w:val="00D7078C"/>
    <w:rsid w:val="00D70F32"/>
    <w:rsid w:val="00D710CF"/>
    <w:rsid w:val="00D73ACD"/>
    <w:rsid w:val="00D73DCE"/>
    <w:rsid w:val="00D73F4C"/>
    <w:rsid w:val="00D76283"/>
    <w:rsid w:val="00D76A67"/>
    <w:rsid w:val="00D76BE9"/>
    <w:rsid w:val="00D77335"/>
    <w:rsid w:val="00D80902"/>
    <w:rsid w:val="00D82AD2"/>
    <w:rsid w:val="00D840E0"/>
    <w:rsid w:val="00D8445C"/>
    <w:rsid w:val="00D853AD"/>
    <w:rsid w:val="00D8595D"/>
    <w:rsid w:val="00D86CB0"/>
    <w:rsid w:val="00D86DE0"/>
    <w:rsid w:val="00D870BD"/>
    <w:rsid w:val="00D90AA2"/>
    <w:rsid w:val="00D91409"/>
    <w:rsid w:val="00D94875"/>
    <w:rsid w:val="00D94910"/>
    <w:rsid w:val="00DA0F06"/>
    <w:rsid w:val="00DA4C08"/>
    <w:rsid w:val="00DA5E6D"/>
    <w:rsid w:val="00DB02A6"/>
    <w:rsid w:val="00DB1BF8"/>
    <w:rsid w:val="00DB65AF"/>
    <w:rsid w:val="00DB6D16"/>
    <w:rsid w:val="00DC0663"/>
    <w:rsid w:val="00DC42F2"/>
    <w:rsid w:val="00DC4892"/>
    <w:rsid w:val="00DC6360"/>
    <w:rsid w:val="00DC7B91"/>
    <w:rsid w:val="00DD04C6"/>
    <w:rsid w:val="00DD0F91"/>
    <w:rsid w:val="00DD4DC5"/>
    <w:rsid w:val="00DD50A0"/>
    <w:rsid w:val="00DD5DE2"/>
    <w:rsid w:val="00DD5F2D"/>
    <w:rsid w:val="00DD5FCD"/>
    <w:rsid w:val="00DD75A4"/>
    <w:rsid w:val="00DD7721"/>
    <w:rsid w:val="00DE0F25"/>
    <w:rsid w:val="00DE2200"/>
    <w:rsid w:val="00DE35B3"/>
    <w:rsid w:val="00DE57C8"/>
    <w:rsid w:val="00DE743F"/>
    <w:rsid w:val="00DE7649"/>
    <w:rsid w:val="00DE7A51"/>
    <w:rsid w:val="00DE7ED9"/>
    <w:rsid w:val="00E01782"/>
    <w:rsid w:val="00E02198"/>
    <w:rsid w:val="00E02522"/>
    <w:rsid w:val="00E02FF3"/>
    <w:rsid w:val="00E1286E"/>
    <w:rsid w:val="00E133AA"/>
    <w:rsid w:val="00E13C4B"/>
    <w:rsid w:val="00E1561A"/>
    <w:rsid w:val="00E21329"/>
    <w:rsid w:val="00E220F8"/>
    <w:rsid w:val="00E22942"/>
    <w:rsid w:val="00E23375"/>
    <w:rsid w:val="00E2392C"/>
    <w:rsid w:val="00E24A4B"/>
    <w:rsid w:val="00E25B9A"/>
    <w:rsid w:val="00E260F8"/>
    <w:rsid w:val="00E26ADB"/>
    <w:rsid w:val="00E26C23"/>
    <w:rsid w:val="00E30840"/>
    <w:rsid w:val="00E34BBF"/>
    <w:rsid w:val="00E407EE"/>
    <w:rsid w:val="00E40B75"/>
    <w:rsid w:val="00E41285"/>
    <w:rsid w:val="00E43E1A"/>
    <w:rsid w:val="00E45062"/>
    <w:rsid w:val="00E4647A"/>
    <w:rsid w:val="00E52715"/>
    <w:rsid w:val="00E53782"/>
    <w:rsid w:val="00E55F8E"/>
    <w:rsid w:val="00E57C66"/>
    <w:rsid w:val="00E62C5D"/>
    <w:rsid w:val="00E64F05"/>
    <w:rsid w:val="00E65D75"/>
    <w:rsid w:val="00E660C8"/>
    <w:rsid w:val="00E667E9"/>
    <w:rsid w:val="00E668A8"/>
    <w:rsid w:val="00E670D8"/>
    <w:rsid w:val="00E70E2C"/>
    <w:rsid w:val="00E70F2B"/>
    <w:rsid w:val="00E71A50"/>
    <w:rsid w:val="00E73285"/>
    <w:rsid w:val="00E766AE"/>
    <w:rsid w:val="00E77B80"/>
    <w:rsid w:val="00E77E2F"/>
    <w:rsid w:val="00E80C5F"/>
    <w:rsid w:val="00E814E5"/>
    <w:rsid w:val="00E8276D"/>
    <w:rsid w:val="00E830DE"/>
    <w:rsid w:val="00E8310D"/>
    <w:rsid w:val="00E8335E"/>
    <w:rsid w:val="00E84C41"/>
    <w:rsid w:val="00E852AA"/>
    <w:rsid w:val="00E90823"/>
    <w:rsid w:val="00E90F37"/>
    <w:rsid w:val="00E91B6B"/>
    <w:rsid w:val="00E9238A"/>
    <w:rsid w:val="00E94F69"/>
    <w:rsid w:val="00EA1E9E"/>
    <w:rsid w:val="00EA2BD5"/>
    <w:rsid w:val="00EA4491"/>
    <w:rsid w:val="00EA4F63"/>
    <w:rsid w:val="00EA5B1F"/>
    <w:rsid w:val="00EA7849"/>
    <w:rsid w:val="00EB2FBD"/>
    <w:rsid w:val="00EB4E00"/>
    <w:rsid w:val="00EB7CBD"/>
    <w:rsid w:val="00EC365A"/>
    <w:rsid w:val="00EC4307"/>
    <w:rsid w:val="00EC4836"/>
    <w:rsid w:val="00EC58CA"/>
    <w:rsid w:val="00EC70E8"/>
    <w:rsid w:val="00ED01F8"/>
    <w:rsid w:val="00ED0E5C"/>
    <w:rsid w:val="00ED1519"/>
    <w:rsid w:val="00ED3083"/>
    <w:rsid w:val="00ED33B3"/>
    <w:rsid w:val="00ED3CE0"/>
    <w:rsid w:val="00ED412F"/>
    <w:rsid w:val="00ED4C86"/>
    <w:rsid w:val="00EE21E6"/>
    <w:rsid w:val="00EE23A1"/>
    <w:rsid w:val="00EE6EFE"/>
    <w:rsid w:val="00EF0978"/>
    <w:rsid w:val="00EF2598"/>
    <w:rsid w:val="00EF2D92"/>
    <w:rsid w:val="00EF2F48"/>
    <w:rsid w:val="00EF4828"/>
    <w:rsid w:val="00EF5030"/>
    <w:rsid w:val="00EF7983"/>
    <w:rsid w:val="00F00AD0"/>
    <w:rsid w:val="00F01181"/>
    <w:rsid w:val="00F02805"/>
    <w:rsid w:val="00F02CE8"/>
    <w:rsid w:val="00F03701"/>
    <w:rsid w:val="00F0416C"/>
    <w:rsid w:val="00F065F7"/>
    <w:rsid w:val="00F077C7"/>
    <w:rsid w:val="00F07D9B"/>
    <w:rsid w:val="00F11612"/>
    <w:rsid w:val="00F11D19"/>
    <w:rsid w:val="00F1297E"/>
    <w:rsid w:val="00F13E48"/>
    <w:rsid w:val="00F14BD2"/>
    <w:rsid w:val="00F154F9"/>
    <w:rsid w:val="00F1651E"/>
    <w:rsid w:val="00F16F07"/>
    <w:rsid w:val="00F17B14"/>
    <w:rsid w:val="00F2291C"/>
    <w:rsid w:val="00F2478B"/>
    <w:rsid w:val="00F2536F"/>
    <w:rsid w:val="00F27401"/>
    <w:rsid w:val="00F30F6B"/>
    <w:rsid w:val="00F339E9"/>
    <w:rsid w:val="00F33A5D"/>
    <w:rsid w:val="00F34505"/>
    <w:rsid w:val="00F349D1"/>
    <w:rsid w:val="00F35A30"/>
    <w:rsid w:val="00F40B78"/>
    <w:rsid w:val="00F40BB0"/>
    <w:rsid w:val="00F40F7E"/>
    <w:rsid w:val="00F4149B"/>
    <w:rsid w:val="00F41894"/>
    <w:rsid w:val="00F425CD"/>
    <w:rsid w:val="00F46034"/>
    <w:rsid w:val="00F46B54"/>
    <w:rsid w:val="00F5176F"/>
    <w:rsid w:val="00F6123A"/>
    <w:rsid w:val="00F617B9"/>
    <w:rsid w:val="00F6503A"/>
    <w:rsid w:val="00F65DD6"/>
    <w:rsid w:val="00F66C9C"/>
    <w:rsid w:val="00F7380F"/>
    <w:rsid w:val="00F74812"/>
    <w:rsid w:val="00F749B1"/>
    <w:rsid w:val="00F75EC0"/>
    <w:rsid w:val="00F76D1A"/>
    <w:rsid w:val="00F76E0B"/>
    <w:rsid w:val="00F80064"/>
    <w:rsid w:val="00F8133D"/>
    <w:rsid w:val="00F8157A"/>
    <w:rsid w:val="00F81693"/>
    <w:rsid w:val="00F82E98"/>
    <w:rsid w:val="00F8432F"/>
    <w:rsid w:val="00F8438A"/>
    <w:rsid w:val="00F84A12"/>
    <w:rsid w:val="00F85207"/>
    <w:rsid w:val="00F91716"/>
    <w:rsid w:val="00F96BD2"/>
    <w:rsid w:val="00F975AC"/>
    <w:rsid w:val="00F9781C"/>
    <w:rsid w:val="00FA07A7"/>
    <w:rsid w:val="00FA0B26"/>
    <w:rsid w:val="00FA2FAF"/>
    <w:rsid w:val="00FA35CA"/>
    <w:rsid w:val="00FA367E"/>
    <w:rsid w:val="00FA4D28"/>
    <w:rsid w:val="00FA5FB3"/>
    <w:rsid w:val="00FA62FB"/>
    <w:rsid w:val="00FA784E"/>
    <w:rsid w:val="00FB070D"/>
    <w:rsid w:val="00FB1EFB"/>
    <w:rsid w:val="00FB2E22"/>
    <w:rsid w:val="00FB336A"/>
    <w:rsid w:val="00FB3E6A"/>
    <w:rsid w:val="00FB591A"/>
    <w:rsid w:val="00FB5C8B"/>
    <w:rsid w:val="00FB5F4C"/>
    <w:rsid w:val="00FB630A"/>
    <w:rsid w:val="00FB71D0"/>
    <w:rsid w:val="00FB7E28"/>
    <w:rsid w:val="00FC05A1"/>
    <w:rsid w:val="00FC7D90"/>
    <w:rsid w:val="00FC7F25"/>
    <w:rsid w:val="00FD1014"/>
    <w:rsid w:val="00FD24EC"/>
    <w:rsid w:val="00FD2F90"/>
    <w:rsid w:val="00FD3176"/>
    <w:rsid w:val="00FD5B4A"/>
    <w:rsid w:val="00FD621C"/>
    <w:rsid w:val="00FD6587"/>
    <w:rsid w:val="00FD7C64"/>
    <w:rsid w:val="00FE0EE0"/>
    <w:rsid w:val="00FE24AB"/>
    <w:rsid w:val="00FE27A2"/>
    <w:rsid w:val="00FE330C"/>
    <w:rsid w:val="00FE4775"/>
    <w:rsid w:val="00FE550A"/>
    <w:rsid w:val="00FF01BB"/>
    <w:rsid w:val="00FF1054"/>
    <w:rsid w:val="00FF1AC4"/>
    <w:rsid w:val="00FF3CEB"/>
    <w:rsid w:val="00FF467D"/>
    <w:rsid w:val="00FF6DD3"/>
    <w:rsid w:val="00FF6E2C"/>
    <w:rsid w:val="00FF7696"/>
    <w:rsid w:val="00FF7812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B324B-A155-4B71-80CC-653711BE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2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79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C679A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D9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679A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679A5"/>
  </w:style>
  <w:style w:type="paragraph" w:styleId="Stopka">
    <w:name w:val="footer"/>
    <w:basedOn w:val="Normalny"/>
    <w:uiPriority w:val="99"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Nagwek">
    <w:name w:val="header"/>
    <w:basedOn w:val="Normalny"/>
    <w:semiHidden/>
    <w:rsid w:val="00C679A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C679A5"/>
    <w:pPr>
      <w:jc w:val="center"/>
    </w:pPr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679A5"/>
    <w:pPr>
      <w:ind w:left="720"/>
      <w:contextualSpacing/>
    </w:pPr>
  </w:style>
  <w:style w:type="character" w:customStyle="1" w:styleId="StopkaZnak">
    <w:name w:val="Stopka Znak"/>
    <w:uiPriority w:val="99"/>
    <w:rsid w:val="00C679A5"/>
    <w:rPr>
      <w:rFonts w:ascii="Arial" w:hAnsi="Arial" w:cs="Arial"/>
    </w:rPr>
  </w:style>
  <w:style w:type="paragraph" w:styleId="Tekstdymka">
    <w:name w:val="Balloon Text"/>
    <w:basedOn w:val="Normalny"/>
    <w:semiHidden/>
    <w:unhideWhenUsed/>
    <w:rsid w:val="00C679A5"/>
    <w:rPr>
      <w:sz w:val="16"/>
      <w:szCs w:val="16"/>
    </w:rPr>
  </w:style>
  <w:style w:type="character" w:customStyle="1" w:styleId="TekstdymkaZnak">
    <w:name w:val="Tekst dymka Znak"/>
    <w:semiHidden/>
    <w:rsid w:val="00C679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semiHidden/>
    <w:rsid w:val="00C679A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kapitzlist1">
    <w:name w:val="Akapit z listą1"/>
    <w:basedOn w:val="Normalny"/>
    <w:qFormat/>
    <w:rsid w:val="00C679A5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679A5"/>
    <w:rPr>
      <w:color w:val="0000FF"/>
      <w:u w:val="single"/>
    </w:rPr>
  </w:style>
  <w:style w:type="paragraph" w:styleId="Tekstpodstawowy2">
    <w:name w:val="Body Text 2"/>
    <w:basedOn w:val="Normalny"/>
    <w:semiHidden/>
    <w:rsid w:val="00C679A5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semiHidden/>
    <w:rsid w:val="00C679A5"/>
    <w:rPr>
      <w:b/>
      <w:sz w:val="22"/>
    </w:rPr>
  </w:style>
  <w:style w:type="paragraph" w:styleId="Tekstpodstawowy">
    <w:name w:val="Body Text"/>
    <w:basedOn w:val="Normalny"/>
    <w:rsid w:val="00C679A5"/>
    <w:pPr>
      <w:spacing w:after="120"/>
    </w:pPr>
  </w:style>
  <w:style w:type="character" w:customStyle="1" w:styleId="TekstpodstawowyZnak">
    <w:name w:val="Tekst podstawowy Znak"/>
    <w:rsid w:val="00C679A5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679A5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679A5"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unhideWhenUsed/>
    <w:rsid w:val="00C679A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679A5"/>
  </w:style>
  <w:style w:type="paragraph" w:styleId="Tematkomentarza">
    <w:name w:val="annotation subject"/>
    <w:basedOn w:val="Tekstkomentarza"/>
    <w:next w:val="Tekstkomentarza"/>
    <w:semiHidden/>
    <w:unhideWhenUsed/>
    <w:rsid w:val="00C679A5"/>
    <w:rPr>
      <w:b/>
      <w:bCs/>
    </w:rPr>
  </w:style>
  <w:style w:type="character" w:customStyle="1" w:styleId="TematkomentarzaZnak">
    <w:name w:val="Temat komentarza Znak"/>
    <w:semiHidden/>
    <w:rsid w:val="00C679A5"/>
    <w:rPr>
      <w:b/>
      <w:bCs/>
    </w:rPr>
  </w:style>
  <w:style w:type="character" w:customStyle="1" w:styleId="Nagwek1Znak">
    <w:name w:val="Nagłówek 1 Znak"/>
    <w:rsid w:val="00C67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aragraf">
    <w:name w:val="Paragraf"/>
    <w:basedOn w:val="Normalny"/>
    <w:next w:val="Ustpnumerowany"/>
    <w:rsid w:val="00C679A5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679A5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679A5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customStyle="1" w:styleId="Nagwek4Znak">
    <w:name w:val="Nagłówek 4 Znak"/>
    <w:semiHidden/>
    <w:rsid w:val="00C679A5"/>
    <w:rPr>
      <w:rFonts w:ascii="Calibri" w:eastAsia="Times New Roman" w:hAnsi="Calibri" w:cs="Times New Roman"/>
      <w:b/>
      <w:bCs/>
      <w:sz w:val="28"/>
      <w:szCs w:val="28"/>
    </w:rPr>
  </w:style>
  <w:style w:type="character" w:styleId="UyteHipercze">
    <w:name w:val="FollowedHyperlink"/>
    <w:semiHidden/>
    <w:unhideWhenUsed/>
    <w:rsid w:val="00C679A5"/>
    <w:rPr>
      <w:color w:val="800080"/>
      <w:u w:val="single"/>
    </w:rPr>
  </w:style>
  <w:style w:type="paragraph" w:customStyle="1" w:styleId="Tekstpodstawowy31">
    <w:name w:val="Tekst podstawowy 31"/>
    <w:basedOn w:val="Normalny"/>
    <w:rsid w:val="00C679A5"/>
    <w:rPr>
      <w:b/>
      <w:bCs/>
      <w:szCs w:val="20"/>
      <w:lang w:eastAsia="ar-SA"/>
    </w:rPr>
  </w:style>
  <w:style w:type="paragraph" w:styleId="Tekstpodstawowy3">
    <w:name w:val="Body Text 3"/>
    <w:basedOn w:val="Normalny"/>
    <w:semiHidden/>
    <w:rsid w:val="00C679A5"/>
    <w:pPr>
      <w:suppressAutoHyphens/>
    </w:pPr>
    <w:rPr>
      <w:b/>
      <w:bCs/>
      <w:szCs w:val="20"/>
      <w:lang w:eastAsia="ar-SA"/>
    </w:rPr>
  </w:style>
  <w:style w:type="paragraph" w:customStyle="1" w:styleId="Tekstpodstawowy21">
    <w:name w:val="Tekst podstawowy 21"/>
    <w:basedOn w:val="Normalny"/>
    <w:rsid w:val="00C679A5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2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421E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E747C"/>
    <w:pPr>
      <w:spacing w:before="100" w:beforeAutospacing="1" w:after="119"/>
    </w:pPr>
  </w:style>
  <w:style w:type="paragraph" w:customStyle="1" w:styleId="Default">
    <w:name w:val="Default"/>
    <w:rsid w:val="000142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5139A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DE"/>
  </w:style>
  <w:style w:type="character" w:styleId="Odwoanieprzypisukocowego">
    <w:name w:val="endnote reference"/>
    <w:uiPriority w:val="99"/>
    <w:semiHidden/>
    <w:unhideWhenUsed/>
    <w:rsid w:val="00536EDE"/>
    <w:rPr>
      <w:vertAlign w:val="superscript"/>
    </w:rPr>
  </w:style>
  <w:style w:type="character" w:customStyle="1" w:styleId="WW8Num9z0">
    <w:name w:val="WW8Num9z0"/>
    <w:rsid w:val="00A732ED"/>
    <w:rPr>
      <w:b/>
    </w:rPr>
  </w:style>
  <w:style w:type="character" w:styleId="Pogrubienie">
    <w:name w:val="Strong"/>
    <w:uiPriority w:val="22"/>
    <w:qFormat/>
    <w:rsid w:val="007430F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E1"/>
  </w:style>
  <w:style w:type="character" w:styleId="Odwoanieprzypisudolnego">
    <w:name w:val="footnote reference"/>
    <w:uiPriority w:val="99"/>
    <w:semiHidden/>
    <w:unhideWhenUsed/>
    <w:rsid w:val="004106E1"/>
    <w:rPr>
      <w:vertAlign w:val="superscript"/>
    </w:rPr>
  </w:style>
  <w:style w:type="paragraph" w:customStyle="1" w:styleId="default0">
    <w:name w:val="default"/>
    <w:basedOn w:val="Normalny"/>
    <w:rsid w:val="00F65DD6"/>
    <w:pPr>
      <w:spacing w:before="100" w:beforeAutospacing="1" w:after="100" w:afterAutospacing="1"/>
    </w:pPr>
  </w:style>
  <w:style w:type="character" w:customStyle="1" w:styleId="TytuZnak">
    <w:name w:val="Tytuł Znak"/>
    <w:link w:val="Tytu"/>
    <w:rsid w:val="00F8432F"/>
    <w:rPr>
      <w:b/>
      <w:bCs/>
      <w:sz w:val="24"/>
      <w:szCs w:val="24"/>
    </w:rPr>
  </w:style>
  <w:style w:type="paragraph" w:styleId="Bezodstpw">
    <w:name w:val="No Spacing"/>
    <w:uiPriority w:val="1"/>
    <w:qFormat/>
    <w:rsid w:val="007E085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D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A41C5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7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74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7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73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63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63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%20Teleszy&#324;ska\AppData\Local\Microsoft\Windows\Temporary%20Internet%20Files\Content.Outlook\ZDRBQ6Y2\Lista%20%20%20%20%20%20obecno&#347;ci%20PKM%20spotk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85C81-E61D-4034-980A-7B03F082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     obecności PKM spotkania</Template>
  <TotalTime>1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Microsoft</Company>
  <LinksUpToDate>false</LinksUpToDate>
  <CharactersWithSpaces>3124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http://www.uck.gda.pl/zamowienia.php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http://www.uck.gda.pl/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Małgosia Teleszyńska</dc:creator>
  <cp:lastModifiedBy>sekretariat</cp:lastModifiedBy>
  <cp:revision>4</cp:revision>
  <cp:lastPrinted>2016-11-21T06:55:00Z</cp:lastPrinted>
  <dcterms:created xsi:type="dcterms:W3CDTF">2016-11-21T08:38:00Z</dcterms:created>
  <dcterms:modified xsi:type="dcterms:W3CDTF">2016-11-21T08:46:00Z</dcterms:modified>
</cp:coreProperties>
</file>