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66D93" w:rsidRDefault="00066D93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Pr="00066D93" w:rsidRDefault="0048003F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ind w:left="360" w:hanging="360"/>
        <w:rPr>
          <w:rFonts w:ascii="Times New Roman" w:hAnsi="Times New Roman" w:cs="Times New Roman"/>
          <w:b/>
        </w:rPr>
      </w:pPr>
      <w:r w:rsidRPr="00066D93">
        <w:rPr>
          <w:rFonts w:ascii="Times New Roman" w:hAnsi="Times New Roman" w:cs="Times New Roman"/>
        </w:rPr>
        <w:t xml:space="preserve">......................................      </w:t>
      </w:r>
      <w:r w:rsidRPr="00066D93">
        <w:rPr>
          <w:rFonts w:ascii="Times New Roman" w:hAnsi="Times New Roman" w:cs="Times New Roman"/>
          <w:b/>
        </w:rPr>
        <w:t xml:space="preserve">                             </w:t>
      </w:r>
      <w:r w:rsidR="00A72491">
        <w:rPr>
          <w:rFonts w:ascii="Times New Roman" w:hAnsi="Times New Roman" w:cs="Times New Roman"/>
          <w:b/>
        </w:rPr>
        <w:t xml:space="preserve">                          </w:t>
      </w:r>
      <w:r w:rsidRPr="00066D93">
        <w:rPr>
          <w:rFonts w:ascii="Times New Roman" w:hAnsi="Times New Roman" w:cs="Times New Roman"/>
          <w:b/>
        </w:rPr>
        <w:t xml:space="preserve">  </w:t>
      </w:r>
      <w:r w:rsidRPr="00E57C66">
        <w:rPr>
          <w:rFonts w:ascii="Times New Roman" w:hAnsi="Times New Roman" w:cs="Times New Roman"/>
        </w:rPr>
        <w:t xml:space="preserve">Załącznik Nr </w:t>
      </w:r>
      <w:r w:rsidR="0048003F">
        <w:rPr>
          <w:rFonts w:ascii="Times New Roman" w:hAnsi="Times New Roman" w:cs="Times New Roman"/>
        </w:rPr>
        <w:t>4</w:t>
      </w:r>
      <w:r w:rsidR="00A72491" w:rsidRPr="00E57C66">
        <w:rPr>
          <w:rFonts w:ascii="Times New Roman" w:hAnsi="Times New Roman" w:cs="Times New Roman"/>
        </w:rPr>
        <w:t xml:space="preserve"> do SIWZ /wzór/</w:t>
      </w:r>
    </w:p>
    <w:p w:rsidR="00F749B1" w:rsidRPr="00A72491" w:rsidRDefault="00F749B1" w:rsidP="00F749B1">
      <w:pPr>
        <w:rPr>
          <w:rFonts w:ascii="Times New Roman" w:hAnsi="Times New Roman" w:cs="Times New Roman"/>
          <w:sz w:val="20"/>
          <w:szCs w:val="20"/>
        </w:rPr>
      </w:pPr>
      <w:r w:rsidRPr="00066D93">
        <w:rPr>
          <w:rFonts w:ascii="Times New Roman" w:hAnsi="Times New Roman" w:cs="Times New Roman"/>
        </w:rPr>
        <w:t xml:space="preserve">        </w:t>
      </w:r>
      <w:r w:rsidRPr="00A72491">
        <w:rPr>
          <w:rFonts w:ascii="Times New Roman" w:hAnsi="Times New Roman" w:cs="Times New Roman"/>
          <w:sz w:val="20"/>
          <w:szCs w:val="20"/>
        </w:rPr>
        <w:t>( pieczęć firmy)</w:t>
      </w: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jc w:val="center"/>
        <w:rPr>
          <w:rFonts w:ascii="Times New Roman" w:hAnsi="Times New Roman" w:cs="Times New Roman"/>
          <w:b/>
          <w:bCs/>
        </w:rPr>
      </w:pPr>
      <w:r w:rsidRPr="00066D93">
        <w:rPr>
          <w:rFonts w:ascii="Times New Roman" w:hAnsi="Times New Roman" w:cs="Times New Roman"/>
          <w:b/>
          <w:bCs/>
        </w:rPr>
        <w:t>WYKAZ WYKONANYCH DOSTAW</w:t>
      </w:r>
    </w:p>
    <w:p w:rsidR="00F749B1" w:rsidRPr="00066D93" w:rsidRDefault="00F749B1" w:rsidP="00F749B1">
      <w:pPr>
        <w:rPr>
          <w:rFonts w:ascii="Times New Roman" w:hAnsi="Times New Roman" w:cs="Times New Roman"/>
          <w:b/>
          <w:bCs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  <w:r w:rsidRPr="00066D93">
        <w:rPr>
          <w:rFonts w:ascii="Times New Roman" w:hAnsi="Times New Roman" w:cs="Times New Roman"/>
        </w:rPr>
        <w:t xml:space="preserve">Wykaz wykonanych, a w przypadku świadczeń okresowych lub ciągłych również wykonywanych, dostaw w okresie ostatnich 3 lat przed upływem terminu składania ofert, </w:t>
      </w:r>
      <w:r w:rsidR="00D73DCE">
        <w:rPr>
          <w:rFonts w:ascii="Times New Roman" w:hAnsi="Times New Roman" w:cs="Times New Roman"/>
        </w:rPr>
        <w:br/>
      </w:r>
      <w:r w:rsidRPr="00066D93">
        <w:rPr>
          <w:rFonts w:ascii="Times New Roman" w:hAnsi="Times New Roman" w:cs="Times New Roman"/>
        </w:rPr>
        <w:t xml:space="preserve">a jeżeli okres prowadzenia działalności jest krótszy - w tym okresie wraz z podaniem ich wartości, przedmiotu, dat wykonania i podmiotów na rzecz których dostawy   zostały wykonane, oraz załączeniem dowodów, czy zostały wykonane lub są wykonywane należycie. </w:t>
      </w:r>
    </w:p>
    <w:p w:rsidR="00F749B1" w:rsidRPr="00066D93" w:rsidRDefault="00F749B1" w:rsidP="00F749B1">
      <w:pPr>
        <w:rPr>
          <w:rFonts w:ascii="Times New Roman" w:hAnsi="Times New Roman" w:cs="Times New Roman"/>
          <w:b/>
          <w:bCs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428"/>
        <w:gridCol w:w="2999"/>
        <w:gridCol w:w="1989"/>
        <w:gridCol w:w="1836"/>
      </w:tblGrid>
      <w:tr w:rsidR="00F749B1" w:rsidRPr="00066D93" w:rsidTr="00F749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B1" w:rsidRPr="00066D93" w:rsidRDefault="00410244" w:rsidP="00F749B1">
            <w:pPr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Przedmiot dostaw</w:t>
            </w: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410244" w:rsidRPr="00066D93" w:rsidRDefault="00410244" w:rsidP="00410244">
            <w:pPr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Wartość zamówienia</w:t>
            </w:r>
          </w:p>
          <w:p w:rsidR="00F749B1" w:rsidRPr="00066D93" w:rsidRDefault="00410244" w:rsidP="00410244">
            <w:pPr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( brutto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B1" w:rsidRPr="00066D93" w:rsidRDefault="00F749B1" w:rsidP="00F749B1">
            <w:pPr>
              <w:jc w:val="left"/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Data wykonania zamówienia</w:t>
            </w:r>
          </w:p>
          <w:p w:rsidR="00F749B1" w:rsidRPr="00066D93" w:rsidRDefault="00F749B1" w:rsidP="00F749B1">
            <w:pPr>
              <w:jc w:val="left"/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 xml:space="preserve">(czas realizacji data rozpoczęcia </w:t>
            </w:r>
            <w:r w:rsidR="00D73DCE">
              <w:rPr>
                <w:rFonts w:ascii="Times New Roman" w:hAnsi="Times New Roman" w:cs="Times New Roman"/>
              </w:rPr>
              <w:br/>
            </w:r>
            <w:r w:rsidRPr="00066D93">
              <w:rPr>
                <w:rFonts w:ascii="Times New Roman" w:hAnsi="Times New Roman" w:cs="Times New Roman"/>
              </w:rPr>
              <w:t>i zakończenia)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  <w:r w:rsidRPr="00066D93">
              <w:rPr>
                <w:rFonts w:ascii="Times New Roman" w:hAnsi="Times New Roman" w:cs="Times New Roman"/>
              </w:rPr>
              <w:t>Podmioty na rzecz których dostawy zostały wykonane</w:t>
            </w:r>
          </w:p>
        </w:tc>
      </w:tr>
      <w:tr w:rsidR="00F749B1" w:rsidRPr="00066D93" w:rsidTr="00F749B1">
        <w:trPr>
          <w:trHeight w:val="8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B1" w:rsidRPr="00066D93" w:rsidRDefault="00F749B1" w:rsidP="00F749B1">
            <w:pPr>
              <w:rPr>
                <w:rFonts w:ascii="Times New Roman" w:hAnsi="Times New Roman" w:cs="Times New Roman"/>
              </w:rPr>
            </w:pPr>
          </w:p>
        </w:tc>
      </w:tr>
    </w:tbl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  <w:i/>
        </w:rPr>
      </w:pPr>
      <w:r w:rsidRPr="00066D93">
        <w:rPr>
          <w:rFonts w:ascii="Times New Roman" w:hAnsi="Times New Roman" w:cs="Times New Roman"/>
          <w:i/>
        </w:rPr>
        <w:t>W celu potwierdzenia, że dostawy zostały wykonane lub są wykonywane należycie do wykazu należy dołączyć dowody należytego wykonania/wykonywania.</w:t>
      </w: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</w:p>
    <w:p w:rsidR="00F749B1" w:rsidRPr="00066D93" w:rsidRDefault="00F749B1" w:rsidP="00F749B1">
      <w:pPr>
        <w:rPr>
          <w:rFonts w:ascii="Times New Roman" w:hAnsi="Times New Roman" w:cs="Times New Roman"/>
          <w:b/>
        </w:rPr>
      </w:pPr>
    </w:p>
    <w:p w:rsidR="00F749B1" w:rsidRPr="00066D93" w:rsidRDefault="00F749B1" w:rsidP="00F749B1">
      <w:pPr>
        <w:rPr>
          <w:rFonts w:ascii="Times New Roman" w:hAnsi="Times New Roman" w:cs="Times New Roman"/>
        </w:rPr>
      </w:pPr>
      <w:r w:rsidRPr="00066D93">
        <w:rPr>
          <w:rFonts w:ascii="Times New Roman" w:hAnsi="Times New Roman" w:cs="Times New Roman"/>
          <w:bCs/>
        </w:rPr>
        <w:t>........................, data............................</w:t>
      </w:r>
      <w:r w:rsidRPr="00066D93">
        <w:rPr>
          <w:rFonts w:ascii="Times New Roman" w:hAnsi="Times New Roman" w:cs="Times New Roman"/>
          <w:bCs/>
        </w:rPr>
        <w:tab/>
      </w:r>
      <w:r w:rsidRPr="00066D93">
        <w:rPr>
          <w:rFonts w:ascii="Times New Roman" w:hAnsi="Times New Roman" w:cs="Times New Roman"/>
          <w:bCs/>
        </w:rPr>
        <w:tab/>
        <w:t xml:space="preserve">                   </w:t>
      </w:r>
      <w:r w:rsidRPr="00066D93">
        <w:rPr>
          <w:rFonts w:ascii="Times New Roman" w:hAnsi="Times New Roman" w:cs="Times New Roman"/>
        </w:rPr>
        <w:t xml:space="preserve">........................................................      </w:t>
      </w:r>
    </w:p>
    <w:p w:rsidR="00F749B1" w:rsidRPr="00066D93" w:rsidRDefault="00F749B1" w:rsidP="00F749B1">
      <w:pPr>
        <w:ind w:left="4248"/>
        <w:rPr>
          <w:rFonts w:ascii="Times New Roman" w:hAnsi="Times New Roman" w:cs="Times New Roman"/>
          <w:sz w:val="20"/>
          <w:szCs w:val="20"/>
        </w:rPr>
      </w:pPr>
      <w:r w:rsidRPr="00066D93">
        <w:rPr>
          <w:rFonts w:ascii="Times New Roman" w:hAnsi="Times New Roman" w:cs="Times New Roman"/>
        </w:rPr>
        <w:t xml:space="preserve">                       </w:t>
      </w:r>
      <w:r w:rsidRPr="00066D93">
        <w:rPr>
          <w:rFonts w:ascii="Times New Roman" w:hAnsi="Times New Roman" w:cs="Times New Roman"/>
          <w:sz w:val="20"/>
          <w:szCs w:val="20"/>
        </w:rPr>
        <w:t>/podpis osoby (osób) uprawnionej (</w:t>
      </w:r>
      <w:proofErr w:type="spellStart"/>
      <w:r w:rsidRPr="00066D9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066D93">
        <w:rPr>
          <w:rFonts w:ascii="Times New Roman" w:hAnsi="Times New Roman" w:cs="Times New Roman"/>
          <w:sz w:val="20"/>
          <w:szCs w:val="20"/>
        </w:rPr>
        <w:t xml:space="preserve">) do </w:t>
      </w:r>
    </w:p>
    <w:p w:rsidR="002D515E" w:rsidRPr="007D20FB" w:rsidRDefault="00F749B1" w:rsidP="007D20FB">
      <w:pPr>
        <w:tabs>
          <w:tab w:val="left" w:pos="540"/>
        </w:tabs>
        <w:rPr>
          <w:rFonts w:ascii="Times New Roman" w:hAnsi="Times New Roman" w:cs="Times New Roman"/>
          <w:bCs/>
          <w:sz w:val="20"/>
          <w:szCs w:val="20"/>
          <w:lang w:val="x-none" w:eastAsia="x-none"/>
        </w:rPr>
      </w:pP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  <w:t xml:space="preserve">         </w:t>
      </w:r>
      <w:r w:rsid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="00066D93">
        <w:rPr>
          <w:rFonts w:ascii="Times New Roman" w:hAnsi="Times New Roman" w:cs="Times New Roman"/>
          <w:bCs/>
          <w:sz w:val="20"/>
          <w:szCs w:val="20"/>
          <w:lang w:eastAsia="x-none"/>
        </w:rPr>
        <w:t xml:space="preserve">      </w:t>
      </w:r>
      <w:r w:rsidRPr="00066D93">
        <w:rPr>
          <w:rFonts w:ascii="Times New Roman" w:hAnsi="Times New Roman" w:cs="Times New Roman"/>
          <w:bCs/>
          <w:sz w:val="20"/>
          <w:szCs w:val="20"/>
          <w:lang w:val="x-none" w:eastAsia="x-none"/>
        </w:rPr>
        <w:t xml:space="preserve"> reprezentowania wykonawcy oraz pieczątka/</w:t>
      </w:r>
      <w:bookmarkStart w:id="0" w:name="_GoBack"/>
      <w:bookmarkEnd w:id="0"/>
    </w:p>
    <w:sectPr w:rsidR="002D515E" w:rsidRPr="007D20FB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FF" w:rsidRDefault="00C263FF">
      <w:r>
        <w:separator/>
      </w:r>
    </w:p>
  </w:endnote>
  <w:endnote w:type="continuationSeparator" w:id="0">
    <w:p w:rsidR="00C263FF" w:rsidRDefault="00C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0F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0FB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FF" w:rsidRDefault="00C263FF">
      <w:r>
        <w:separator/>
      </w:r>
    </w:p>
  </w:footnote>
  <w:footnote w:type="continuationSeparator" w:id="0">
    <w:p w:rsidR="00C263FF" w:rsidRDefault="00C2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20FB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19F1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263FF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AC82-DC52-499E-A4B6-BD7CB810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1239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4</cp:revision>
  <cp:lastPrinted>2016-11-21T06:55:00Z</cp:lastPrinted>
  <dcterms:created xsi:type="dcterms:W3CDTF">2016-11-21T08:39:00Z</dcterms:created>
  <dcterms:modified xsi:type="dcterms:W3CDTF">2016-11-21T08:47:00Z</dcterms:modified>
</cp:coreProperties>
</file>