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5E" w:rsidRDefault="00513EE1" w:rsidP="00513EE1">
      <w:pPr>
        <w:suppressAutoHyphens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Załącznik nr </w:t>
      </w:r>
      <w:r w:rsidR="00FA35CA">
        <w:rPr>
          <w:rFonts w:ascii="Times New Roman" w:hAnsi="Times New Roman" w:cs="Times New Roman"/>
          <w:lang w:eastAsia="ar-SA"/>
        </w:rPr>
        <w:t>7</w:t>
      </w:r>
      <w:r>
        <w:rPr>
          <w:rFonts w:ascii="Times New Roman" w:hAnsi="Times New Roman" w:cs="Times New Roman"/>
          <w:lang w:eastAsia="ar-SA"/>
        </w:rPr>
        <w:t xml:space="preserve"> do SIWZ</w:t>
      </w:r>
    </w:p>
    <w:p w:rsidR="00513EE1" w:rsidRPr="00066D93" w:rsidRDefault="00513EE1" w:rsidP="00513EE1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:rsidR="00513EE1" w:rsidRPr="006E7988" w:rsidRDefault="00513EE1" w:rsidP="00513EE1">
      <w:pPr>
        <w:jc w:val="center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 xml:space="preserve">UMOWA nr </w:t>
      </w:r>
      <w:r w:rsidRPr="006E7988">
        <w:rPr>
          <w:rFonts w:ascii="Times New Roman" w:hAnsi="Times New Roman" w:cs="Times New Roman"/>
          <w:lang w:eastAsia="ar-SA"/>
        </w:rPr>
        <w:t>ZPO/PN/343-</w:t>
      </w:r>
      <w:r>
        <w:rPr>
          <w:rFonts w:ascii="Times New Roman" w:hAnsi="Times New Roman" w:cs="Times New Roman"/>
          <w:lang w:eastAsia="ar-SA"/>
        </w:rPr>
        <w:t>2</w:t>
      </w:r>
      <w:r w:rsidRPr="006E7988">
        <w:rPr>
          <w:rFonts w:ascii="Times New Roman" w:hAnsi="Times New Roman" w:cs="Times New Roman"/>
          <w:lang w:eastAsia="ar-SA"/>
        </w:rPr>
        <w:t>/2016</w:t>
      </w:r>
      <w:r w:rsidRPr="006E7988">
        <w:rPr>
          <w:rFonts w:ascii="Times New Roman" w:hAnsi="Times New Roman" w:cs="Times New Roman"/>
          <w:bCs/>
          <w:szCs w:val="20"/>
        </w:rPr>
        <w:t xml:space="preserve">  </w:t>
      </w:r>
      <w:r>
        <w:rPr>
          <w:rFonts w:ascii="Times New Roman" w:hAnsi="Times New Roman" w:cs="Times New Roman"/>
          <w:bCs/>
          <w:szCs w:val="20"/>
        </w:rPr>
        <w:t>/projekt/</w:t>
      </w:r>
    </w:p>
    <w:p w:rsidR="00513EE1" w:rsidRPr="006E7988" w:rsidRDefault="00513EE1" w:rsidP="00513EE1">
      <w:pPr>
        <w:jc w:val="center"/>
        <w:rPr>
          <w:rFonts w:ascii="Times New Roman" w:hAnsi="Times New Roman" w:cs="Times New Roman"/>
          <w:bCs/>
          <w:sz w:val="32"/>
          <w:szCs w:val="20"/>
        </w:rPr>
      </w:pPr>
    </w:p>
    <w:p w:rsidR="00513EE1" w:rsidRPr="006E7988" w:rsidRDefault="00513EE1" w:rsidP="00513EE1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6E7988">
        <w:rPr>
          <w:rFonts w:ascii="Times New Roman" w:hAnsi="Times New Roman" w:cs="Times New Roman"/>
          <w:bCs/>
          <w:szCs w:val="20"/>
        </w:rPr>
        <w:t>Zawarta w dniu</w:t>
      </w:r>
      <w:r>
        <w:rPr>
          <w:rFonts w:ascii="Times New Roman" w:hAnsi="Times New Roman" w:cs="Times New Roman"/>
          <w:bCs/>
          <w:szCs w:val="20"/>
        </w:rPr>
        <w:t xml:space="preserve"> …………</w:t>
      </w:r>
      <w:r w:rsidRPr="006E7988">
        <w:rPr>
          <w:rFonts w:ascii="Times New Roman" w:hAnsi="Times New Roman" w:cs="Times New Roman"/>
          <w:bCs/>
          <w:szCs w:val="20"/>
        </w:rPr>
        <w:t xml:space="preserve">  </w:t>
      </w:r>
      <w:r>
        <w:rPr>
          <w:rFonts w:ascii="Times New Roman" w:hAnsi="Times New Roman" w:cs="Times New Roman"/>
          <w:bCs/>
          <w:szCs w:val="20"/>
        </w:rPr>
        <w:t>p</w:t>
      </w:r>
      <w:r w:rsidRPr="006E7988">
        <w:rPr>
          <w:rFonts w:ascii="Times New Roman" w:hAnsi="Times New Roman" w:cs="Times New Roman"/>
          <w:bCs/>
          <w:szCs w:val="20"/>
        </w:rPr>
        <w:t xml:space="preserve">omiędzy Zakładem Pielęgnacyjno-Opiekuńczym SPZOZ,  </w:t>
      </w:r>
      <w:r w:rsidRPr="006E7988">
        <w:rPr>
          <w:rFonts w:ascii="Times New Roman" w:hAnsi="Times New Roman" w:cs="Times New Roman"/>
          <w:bCs/>
          <w:szCs w:val="20"/>
        </w:rPr>
        <w:br/>
        <w:t>37-464</w:t>
      </w:r>
      <w:r>
        <w:rPr>
          <w:rFonts w:ascii="Times New Roman" w:hAnsi="Times New Roman" w:cs="Times New Roman"/>
          <w:lang w:eastAsia="ar-SA"/>
        </w:rPr>
        <w:t xml:space="preserve"> Stalowa </w:t>
      </w:r>
      <w:r w:rsidRPr="006E7988">
        <w:rPr>
          <w:rFonts w:ascii="Times New Roman" w:hAnsi="Times New Roman" w:cs="Times New Roman"/>
          <w:bCs/>
          <w:szCs w:val="20"/>
        </w:rPr>
        <w:t>Wola, ul. Dąbrowskiego 5, NIP 865-21-58-501, KRS 0000003654, reprezentowanym przez:</w:t>
      </w:r>
    </w:p>
    <w:p w:rsidR="00513EE1" w:rsidRPr="006E7988" w:rsidRDefault="00513EE1" w:rsidP="00E670D8">
      <w:pPr>
        <w:numPr>
          <w:ilvl w:val="3"/>
          <w:numId w:val="4"/>
        </w:numPr>
        <w:spacing w:after="160" w:line="259" w:lineRule="auto"/>
        <w:ind w:left="360"/>
        <w:jc w:val="left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Dyrektora zakładu – mgr Małgorzatę Stańczak</w:t>
      </w:r>
    </w:p>
    <w:p w:rsidR="00513EE1" w:rsidRPr="006E7988" w:rsidRDefault="00513EE1" w:rsidP="00E670D8">
      <w:pPr>
        <w:numPr>
          <w:ilvl w:val="3"/>
          <w:numId w:val="4"/>
        </w:numPr>
        <w:spacing w:after="160" w:line="259" w:lineRule="auto"/>
        <w:ind w:left="360"/>
        <w:jc w:val="left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Główną księgową – mgr Iwonę Golarz</w:t>
      </w:r>
    </w:p>
    <w:p w:rsidR="00513EE1" w:rsidRPr="006E7988" w:rsidRDefault="00513EE1" w:rsidP="00513EE1">
      <w:pPr>
        <w:tabs>
          <w:tab w:val="num" w:pos="360"/>
        </w:tabs>
        <w:ind w:left="360" w:hanging="360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zwanym w dalszej części umowy „Zamawiającym”</w:t>
      </w:r>
    </w:p>
    <w:p w:rsidR="00513EE1" w:rsidRPr="006E7988" w:rsidRDefault="00513EE1" w:rsidP="00513EE1">
      <w:pPr>
        <w:tabs>
          <w:tab w:val="num" w:pos="360"/>
        </w:tabs>
        <w:ind w:left="360" w:hanging="360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a</w:t>
      </w:r>
    </w:p>
    <w:p w:rsidR="00513EE1" w:rsidRPr="006E7988" w:rsidRDefault="00513EE1" w:rsidP="00513EE1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…………………………………………………………………………………………………r wpisanym </w:t>
      </w:r>
      <w:r w:rsidR="0031203D">
        <w:rPr>
          <w:rFonts w:ascii="Times New Roman" w:hAnsi="Times New Roman" w:cs="Times New Roman"/>
          <w:bCs/>
          <w:szCs w:val="20"/>
        </w:rPr>
        <w:t>do rejestru ………….pod nr……….</w:t>
      </w:r>
      <w:r>
        <w:rPr>
          <w:rFonts w:ascii="Times New Roman" w:hAnsi="Times New Roman" w:cs="Times New Roman"/>
          <w:bCs/>
          <w:szCs w:val="20"/>
        </w:rPr>
        <w:t>NIP………..REGON</w:t>
      </w:r>
      <w:r w:rsidR="0031203D">
        <w:rPr>
          <w:rFonts w:ascii="Times New Roman" w:hAnsi="Times New Roman" w:cs="Times New Roman"/>
          <w:bCs/>
          <w:szCs w:val="20"/>
        </w:rPr>
        <w:t>….</w:t>
      </w:r>
      <w:r>
        <w:rPr>
          <w:rFonts w:ascii="Times New Roman" w:hAnsi="Times New Roman" w:cs="Times New Roman"/>
          <w:bCs/>
          <w:szCs w:val="20"/>
        </w:rPr>
        <w:t>…..</w:t>
      </w:r>
      <w:r w:rsidRPr="006E7988">
        <w:rPr>
          <w:rFonts w:ascii="Times New Roman" w:hAnsi="Times New Roman" w:cs="Times New Roman"/>
          <w:bCs/>
          <w:szCs w:val="20"/>
        </w:rPr>
        <w:t>,reprezentowanym przez:</w:t>
      </w:r>
    </w:p>
    <w:p w:rsidR="00513EE1" w:rsidRPr="006E7988" w:rsidRDefault="00513EE1" w:rsidP="00513EE1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1...............................................................</w:t>
      </w:r>
    </w:p>
    <w:p w:rsidR="00513EE1" w:rsidRPr="006E7988" w:rsidRDefault="00513EE1" w:rsidP="00513EE1">
      <w:pPr>
        <w:tabs>
          <w:tab w:val="num" w:pos="0"/>
        </w:tabs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2...............................................................</w:t>
      </w:r>
    </w:p>
    <w:p w:rsidR="00513EE1" w:rsidRPr="006E7988" w:rsidRDefault="00513EE1" w:rsidP="00513EE1">
      <w:pPr>
        <w:tabs>
          <w:tab w:val="num" w:pos="0"/>
        </w:tabs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>zwanym dalej „Wykonawcą”</w:t>
      </w:r>
    </w:p>
    <w:p w:rsidR="00513EE1" w:rsidRPr="006E7988" w:rsidRDefault="00513EE1" w:rsidP="00513EE1">
      <w:pPr>
        <w:tabs>
          <w:tab w:val="num" w:pos="0"/>
        </w:tabs>
        <w:rPr>
          <w:rFonts w:ascii="Times New Roman" w:hAnsi="Times New Roman" w:cs="Times New Roman"/>
          <w:b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 xml:space="preserve">zgodnie z wynikiem postępowania o udzielenie zamówienia publicznego w trybie przetargu nieograniczonego ogłoszonego w BZP nr </w:t>
      </w:r>
      <w:r>
        <w:rPr>
          <w:rFonts w:ascii="Times New Roman" w:hAnsi="Times New Roman" w:cs="Times New Roman"/>
          <w:bCs/>
          <w:szCs w:val="20"/>
        </w:rPr>
        <w:t>………..</w:t>
      </w:r>
      <w:r w:rsidRPr="006E7988">
        <w:rPr>
          <w:rFonts w:ascii="Times New Roman" w:hAnsi="Times New Roman" w:cs="Times New Roman"/>
          <w:bCs/>
          <w:szCs w:val="20"/>
        </w:rPr>
        <w:t xml:space="preserve"> z dnia </w:t>
      </w:r>
      <w:r>
        <w:rPr>
          <w:rFonts w:ascii="Times New Roman" w:hAnsi="Times New Roman" w:cs="Times New Roman"/>
          <w:bCs/>
          <w:szCs w:val="20"/>
        </w:rPr>
        <w:t>…………</w:t>
      </w:r>
      <w:r w:rsidRPr="006E7988">
        <w:rPr>
          <w:rFonts w:ascii="Times New Roman" w:hAnsi="Times New Roman" w:cs="Times New Roman"/>
          <w:bCs/>
          <w:szCs w:val="20"/>
        </w:rPr>
        <w:t xml:space="preserve"> została zawarta umowa o następującej treści:</w:t>
      </w:r>
    </w:p>
    <w:p w:rsidR="00513EE1" w:rsidRPr="006E7988" w:rsidRDefault="00513EE1" w:rsidP="00513EE1">
      <w:pPr>
        <w:tabs>
          <w:tab w:val="num" w:pos="0"/>
        </w:tabs>
        <w:rPr>
          <w:rFonts w:ascii="Times New Roman" w:hAnsi="Times New Roman" w:cs="Times New Roman"/>
          <w:bCs/>
          <w:szCs w:val="20"/>
        </w:rPr>
      </w:pPr>
    </w:p>
    <w:p w:rsidR="0031203D" w:rsidRPr="006E7988" w:rsidRDefault="00513EE1" w:rsidP="00E220F8">
      <w:pPr>
        <w:jc w:val="center"/>
        <w:rPr>
          <w:rFonts w:ascii="Times New Roman" w:hAnsi="Times New Roman" w:cs="Times New Roman"/>
          <w:b/>
        </w:rPr>
      </w:pPr>
      <w:r w:rsidRPr="006E7988">
        <w:rPr>
          <w:rFonts w:ascii="Times New Roman" w:hAnsi="Times New Roman" w:cs="Times New Roman"/>
          <w:b/>
        </w:rPr>
        <w:t>§ 1</w:t>
      </w:r>
    </w:p>
    <w:p w:rsidR="00C65DBD" w:rsidRPr="00C65DBD" w:rsidRDefault="00513EE1" w:rsidP="00E670D8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  <w:b/>
          <w:bCs/>
        </w:rPr>
      </w:pPr>
      <w:r w:rsidRPr="00C65DBD">
        <w:rPr>
          <w:rFonts w:ascii="Times New Roman" w:hAnsi="Times New Roman" w:cs="Times New Roman"/>
        </w:rPr>
        <w:t>Przedmiotem niniejszej umowy jest „Sukcesywna dostawa produktów leczniczych d</w:t>
      </w:r>
      <w:r w:rsidR="00D63FA1">
        <w:rPr>
          <w:rFonts w:ascii="Times New Roman" w:hAnsi="Times New Roman" w:cs="Times New Roman"/>
        </w:rPr>
        <w:t>la</w:t>
      </w:r>
      <w:r w:rsidRPr="00C65DBD">
        <w:rPr>
          <w:rFonts w:ascii="Times New Roman" w:hAnsi="Times New Roman" w:cs="Times New Roman"/>
        </w:rPr>
        <w:t xml:space="preserve"> Zakładu Pielęgnacyjno-Opiekuńczego w Stalowej Woli”, ul. Dąbrowskiego 5. Szczegółowy zakres dostarczanych prod</w:t>
      </w:r>
      <w:r w:rsidR="00C65DBD" w:rsidRPr="00C65DBD">
        <w:rPr>
          <w:rFonts w:ascii="Times New Roman" w:hAnsi="Times New Roman" w:cs="Times New Roman"/>
        </w:rPr>
        <w:t xml:space="preserve">uktów leczniczych określa SIWZ </w:t>
      </w:r>
      <w:r w:rsidRPr="00C65DBD">
        <w:rPr>
          <w:rFonts w:ascii="Times New Roman" w:hAnsi="Times New Roman" w:cs="Times New Roman"/>
        </w:rPr>
        <w:t>z załącznikami oraz oferta Wykonawcy z dnia …………………….</w:t>
      </w:r>
    </w:p>
    <w:p w:rsidR="00C65DBD" w:rsidRPr="00C65DBD" w:rsidRDefault="00513EE1" w:rsidP="00E670D8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  <w:b/>
          <w:bCs/>
        </w:rPr>
      </w:pPr>
      <w:r w:rsidRPr="00C65DBD">
        <w:rPr>
          <w:rFonts w:ascii="Times New Roman" w:hAnsi="Times New Roman" w:cs="Times New Roman"/>
          <w:b/>
          <w:bCs/>
        </w:rPr>
        <w:t xml:space="preserve"> </w:t>
      </w:r>
      <w:r w:rsidR="0031203D" w:rsidRPr="00C65DBD">
        <w:rPr>
          <w:rFonts w:ascii="Times New Roman" w:hAnsi="Times New Roman" w:cs="Times New Roman"/>
          <w:bCs/>
        </w:rPr>
        <w:t>Miejsce, sposób, terminy dostaw oraz forma i termin płatności:</w:t>
      </w:r>
    </w:p>
    <w:p w:rsidR="0031203D" w:rsidRPr="00C65DBD" w:rsidRDefault="0031203D" w:rsidP="00E670D8">
      <w:pPr>
        <w:pStyle w:val="Akapitzlist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C65DBD">
        <w:rPr>
          <w:rFonts w:ascii="Times New Roman" w:hAnsi="Times New Roman" w:cs="Times New Roman"/>
          <w:bCs/>
        </w:rPr>
        <w:t>Wykonawca będzie dostarczał produkty lecznicze do Zakładu Pielęgnacyjno-Opiekuńczego w Stalowej Woli, ul. Dąbrowskiego 5 wła</w:t>
      </w:r>
      <w:r w:rsidR="00D73DCE">
        <w:rPr>
          <w:rFonts w:ascii="Times New Roman" w:hAnsi="Times New Roman" w:cs="Times New Roman"/>
          <w:bCs/>
        </w:rPr>
        <w:t>snym transportem, na swój koszt i ryzyko.</w:t>
      </w:r>
    </w:p>
    <w:p w:rsidR="002961A5" w:rsidRPr="002961A5" w:rsidRDefault="00C65DBD" w:rsidP="00E670D8">
      <w:pPr>
        <w:pStyle w:val="Akapitzlist"/>
        <w:numPr>
          <w:ilvl w:val="1"/>
          <w:numId w:val="31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2961A5" w:rsidRPr="002961A5">
        <w:rPr>
          <w:rFonts w:ascii="Times New Roman" w:hAnsi="Times New Roman" w:cs="Times New Roman"/>
        </w:rPr>
        <w:t>Dostawy będą następować sukcesywnie, w</w:t>
      </w:r>
      <w:r w:rsidR="002961A5">
        <w:rPr>
          <w:rFonts w:ascii="Times New Roman" w:hAnsi="Times New Roman" w:cs="Times New Roman"/>
        </w:rPr>
        <w:t xml:space="preserve"> ilości i asortymencie, zgodnie </w:t>
      </w:r>
      <w:r w:rsidR="002961A5">
        <w:rPr>
          <w:rFonts w:ascii="Times New Roman" w:hAnsi="Times New Roman" w:cs="Times New Roman"/>
        </w:rPr>
        <w:br/>
        <w:t xml:space="preserve">z </w:t>
      </w:r>
      <w:r w:rsidR="002961A5" w:rsidRPr="002961A5">
        <w:rPr>
          <w:rFonts w:ascii="Times New Roman" w:hAnsi="Times New Roman" w:cs="Times New Roman"/>
        </w:rPr>
        <w:t xml:space="preserve">zamówieniami Zamawiającego w terminie do 2 dni </w:t>
      </w:r>
      <w:r w:rsidR="007F4DD2">
        <w:rPr>
          <w:rFonts w:ascii="Times New Roman" w:hAnsi="Times New Roman" w:cs="Times New Roman"/>
        </w:rPr>
        <w:t xml:space="preserve">roboczych </w:t>
      </w:r>
      <w:r w:rsidR="002961A5" w:rsidRPr="002961A5">
        <w:rPr>
          <w:rFonts w:ascii="Times New Roman" w:hAnsi="Times New Roman" w:cs="Times New Roman"/>
        </w:rPr>
        <w:t>od momentu złożenia zamówienia (od poniedziałku do pi</w:t>
      </w:r>
      <w:r w:rsidR="00D73DCE">
        <w:rPr>
          <w:rFonts w:ascii="Times New Roman" w:hAnsi="Times New Roman" w:cs="Times New Roman"/>
        </w:rPr>
        <w:t xml:space="preserve">ątku w godzinach 7:00 – 13:00, </w:t>
      </w:r>
      <w:r w:rsidR="002961A5" w:rsidRPr="002961A5">
        <w:rPr>
          <w:rFonts w:ascii="Times New Roman" w:hAnsi="Times New Roman" w:cs="Times New Roman"/>
        </w:rPr>
        <w:t>z wyłączeniem dni ustawowo wolnych od pracy).</w:t>
      </w:r>
    </w:p>
    <w:p w:rsidR="00513EE1" w:rsidRPr="002961A5" w:rsidRDefault="00C65DBD" w:rsidP="00E670D8">
      <w:pPr>
        <w:pStyle w:val="Akapitzlist"/>
        <w:numPr>
          <w:ilvl w:val="1"/>
          <w:numId w:val="31"/>
        </w:num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31203D" w:rsidRPr="00C65DBD">
        <w:rPr>
          <w:rFonts w:ascii="Times New Roman" w:hAnsi="Times New Roman" w:cs="Times New Roman"/>
          <w:bCs/>
        </w:rPr>
        <w:t>Termin płatności 60 dni, przelew.</w:t>
      </w:r>
    </w:p>
    <w:p w:rsidR="00513EE1" w:rsidRPr="006E7988" w:rsidRDefault="002961A5" w:rsidP="00E670D8">
      <w:pPr>
        <w:numPr>
          <w:ilvl w:val="1"/>
          <w:numId w:val="12"/>
        </w:numPr>
        <w:tabs>
          <w:tab w:val="left" w:pos="360"/>
        </w:tabs>
        <w:spacing w:line="259" w:lineRule="auto"/>
        <w:ind w:left="360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Zamawiający zastrzega, iż ilości asortymentu przewidzianego niniejszą umową mogą ulec zmianie w zależności od </w:t>
      </w:r>
      <w:r w:rsidR="00AC783B">
        <w:rPr>
          <w:rFonts w:ascii="Times New Roman" w:hAnsi="Times New Roman" w:cs="Times New Roman"/>
          <w:bCs/>
          <w:szCs w:val="20"/>
        </w:rPr>
        <w:t xml:space="preserve">bieżących </w:t>
      </w:r>
      <w:r>
        <w:rPr>
          <w:rFonts w:ascii="Times New Roman" w:hAnsi="Times New Roman" w:cs="Times New Roman"/>
          <w:bCs/>
          <w:szCs w:val="20"/>
        </w:rPr>
        <w:t>potrzeb Zamawiającego</w:t>
      </w:r>
      <w:r w:rsidR="00AC783B" w:rsidRPr="00C65DBD">
        <w:rPr>
          <w:rFonts w:ascii="Times New Roman" w:hAnsi="Times New Roman" w:cs="Times New Roman"/>
        </w:rPr>
        <w:t xml:space="preserve">, związanych z udzielanymi świadczeniami medycznymi, bez możliwości dochodzenia roszczeń przez Wykonawcę </w:t>
      </w:r>
      <w:r w:rsidR="00AC783B">
        <w:rPr>
          <w:rFonts w:ascii="Times New Roman" w:hAnsi="Times New Roman" w:cs="Times New Roman"/>
        </w:rPr>
        <w:br/>
      </w:r>
      <w:r w:rsidR="00AC783B" w:rsidRPr="00C65DBD">
        <w:rPr>
          <w:rFonts w:ascii="Times New Roman" w:hAnsi="Times New Roman" w:cs="Times New Roman"/>
        </w:rPr>
        <w:t xml:space="preserve">z tytułu zmniejszenia ilości zakupionego towaru. Ewentualne niezrealizowanie przedmiotu umowy w pełnym zakresie, wskazanym w Załączniku nr </w:t>
      </w:r>
      <w:r w:rsidR="007F4DD2">
        <w:rPr>
          <w:rFonts w:ascii="Times New Roman" w:hAnsi="Times New Roman" w:cs="Times New Roman"/>
        </w:rPr>
        <w:t>1A</w:t>
      </w:r>
      <w:r w:rsidR="00AC783B" w:rsidRPr="00C65DBD">
        <w:rPr>
          <w:rFonts w:ascii="Times New Roman" w:hAnsi="Times New Roman" w:cs="Times New Roman"/>
        </w:rPr>
        <w:t xml:space="preserve"> do SIWZ, nie będzie skutkowało obciążeniem Zamawiającego płatnością za niezrealizowaną część zamówienia.</w:t>
      </w:r>
    </w:p>
    <w:p w:rsidR="00513EE1" w:rsidRDefault="00513EE1" w:rsidP="00E670D8">
      <w:pPr>
        <w:numPr>
          <w:ilvl w:val="1"/>
          <w:numId w:val="12"/>
        </w:numPr>
        <w:tabs>
          <w:tab w:val="left" w:pos="360"/>
        </w:tabs>
        <w:spacing w:line="259" w:lineRule="auto"/>
        <w:ind w:left="360"/>
        <w:rPr>
          <w:rFonts w:ascii="Times New Roman" w:hAnsi="Times New Roman" w:cs="Times New Roman"/>
          <w:bCs/>
          <w:szCs w:val="20"/>
        </w:rPr>
      </w:pPr>
      <w:r w:rsidRPr="006E7988">
        <w:rPr>
          <w:rFonts w:ascii="Times New Roman" w:hAnsi="Times New Roman" w:cs="Times New Roman"/>
          <w:bCs/>
          <w:szCs w:val="20"/>
        </w:rPr>
        <w:t xml:space="preserve">Wykonawca oświadcza, że wszystkie przedstawione w ofercie produkty lecznicze są zarejestrowane i posiadają atesty o dopuszczeniu ich do obrotu </w:t>
      </w:r>
      <w:r w:rsidR="00AC783B">
        <w:rPr>
          <w:rFonts w:ascii="Times New Roman" w:hAnsi="Times New Roman" w:cs="Times New Roman"/>
          <w:bCs/>
          <w:szCs w:val="20"/>
        </w:rPr>
        <w:t xml:space="preserve">i stosowania </w:t>
      </w:r>
      <w:r w:rsidRPr="006E7988">
        <w:rPr>
          <w:rFonts w:ascii="Times New Roman" w:hAnsi="Times New Roman" w:cs="Times New Roman"/>
          <w:bCs/>
          <w:szCs w:val="20"/>
        </w:rPr>
        <w:t>na rynku polskim. Wykonawca dostarczy produkty lecznicze zgodnie z obowiązującymi w tym zakresie przepisami.</w:t>
      </w:r>
    </w:p>
    <w:p w:rsidR="00513EE1" w:rsidRPr="00731030" w:rsidRDefault="00AC783B" w:rsidP="00E670D8">
      <w:pPr>
        <w:numPr>
          <w:ilvl w:val="1"/>
          <w:numId w:val="12"/>
        </w:numPr>
        <w:tabs>
          <w:tab w:val="clear" w:pos="1800"/>
          <w:tab w:val="left" w:pos="360"/>
        </w:tabs>
        <w:spacing w:line="259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C65DBD">
        <w:rPr>
          <w:rFonts w:ascii="Times New Roman" w:hAnsi="Times New Roman" w:cs="Times New Roman"/>
          <w:bCs/>
        </w:rPr>
        <w:lastRenderedPageBreak/>
        <w:t>Termin ważności dostarczanych produktów leczn</w:t>
      </w:r>
      <w:r>
        <w:rPr>
          <w:rFonts w:ascii="Times New Roman" w:hAnsi="Times New Roman" w:cs="Times New Roman"/>
          <w:bCs/>
        </w:rPr>
        <w:t xml:space="preserve">iczych nie może być krótszy niż </w:t>
      </w:r>
      <w:r>
        <w:rPr>
          <w:rFonts w:ascii="Times New Roman" w:hAnsi="Times New Roman" w:cs="Times New Roman"/>
          <w:bCs/>
        </w:rPr>
        <w:br/>
        <w:t xml:space="preserve">6 </w:t>
      </w:r>
      <w:r w:rsidRPr="00C65DBD">
        <w:rPr>
          <w:rFonts w:ascii="Times New Roman" w:hAnsi="Times New Roman" w:cs="Times New Roman"/>
          <w:bCs/>
        </w:rPr>
        <w:t>miesięcy</w:t>
      </w:r>
      <w:r>
        <w:rPr>
          <w:rFonts w:ascii="Times New Roman" w:hAnsi="Times New Roman" w:cs="Times New Roman"/>
          <w:bCs/>
        </w:rPr>
        <w:t>.</w:t>
      </w:r>
    </w:p>
    <w:p w:rsidR="00731030" w:rsidRPr="00D66A7A" w:rsidRDefault="00731030" w:rsidP="00E670D8">
      <w:pPr>
        <w:numPr>
          <w:ilvl w:val="1"/>
          <w:numId w:val="12"/>
        </w:numPr>
        <w:tabs>
          <w:tab w:val="clear" w:pos="1800"/>
          <w:tab w:val="left" w:pos="360"/>
        </w:tabs>
        <w:spacing w:line="259" w:lineRule="auto"/>
        <w:ind w:left="284" w:hanging="284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Zamawiający sprawdzi dostarczony towar pod względem ilościowym przed pokwitowaniem odbioru. Brak ilościowy stwierdzony w dostawie Zamawiający reklamuje niezwłocznie telefonicznie lub faxem (nie później niż w ciągu 1 dnia roboczego), a Wykonawca zobowiązuje się do uzupełnienia braków w ciągu 2 dni roboczych od chwili otrzymania wiadomości od Zamawiającego.</w:t>
      </w:r>
    </w:p>
    <w:p w:rsidR="00D66A7A" w:rsidRPr="00D66A7A" w:rsidRDefault="00D66A7A" w:rsidP="00E670D8">
      <w:pPr>
        <w:numPr>
          <w:ilvl w:val="1"/>
          <w:numId w:val="12"/>
        </w:numPr>
        <w:tabs>
          <w:tab w:val="clear" w:pos="1800"/>
          <w:tab w:val="left" w:pos="360"/>
        </w:tabs>
        <w:spacing w:line="259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D66A7A">
        <w:rPr>
          <w:rFonts w:ascii="Times New Roman" w:hAnsi="Times New Roman" w:cs="Times New Roman"/>
        </w:rPr>
        <w:t>Zamawiający ma prawo do złożenia reklamacji w przypadku ujawnienia wad ukrytych   towaru.</w:t>
      </w:r>
      <w:r>
        <w:rPr>
          <w:rFonts w:ascii="Times New Roman" w:hAnsi="Times New Roman" w:cs="Times New Roman"/>
        </w:rPr>
        <w:t xml:space="preserve"> </w:t>
      </w:r>
      <w:r w:rsidRPr="00D66A7A">
        <w:rPr>
          <w:rFonts w:ascii="Times New Roman" w:hAnsi="Times New Roman" w:cs="Times New Roman"/>
        </w:rPr>
        <w:t>Reklamacja będzie składana telefonicznie lub faksem</w:t>
      </w:r>
      <w:r>
        <w:rPr>
          <w:rFonts w:ascii="Times New Roman" w:hAnsi="Times New Roman" w:cs="Times New Roman"/>
        </w:rPr>
        <w:t xml:space="preserve">. </w:t>
      </w:r>
      <w:r w:rsidRPr="00D66A7A">
        <w:rPr>
          <w:rFonts w:ascii="Times New Roman" w:hAnsi="Times New Roman" w:cs="Times New Roman"/>
        </w:rPr>
        <w:t>Wykonawca zobowiązuje się do wymiany towaru wadl</w:t>
      </w:r>
      <w:r>
        <w:rPr>
          <w:rFonts w:ascii="Times New Roman" w:hAnsi="Times New Roman" w:cs="Times New Roman"/>
        </w:rPr>
        <w:t>iwego na towar bez wad w ciągu 2</w:t>
      </w:r>
      <w:r w:rsidRPr="00D66A7A">
        <w:rPr>
          <w:rFonts w:ascii="Times New Roman" w:hAnsi="Times New Roman" w:cs="Times New Roman"/>
        </w:rPr>
        <w:t xml:space="preserve"> dni </w:t>
      </w:r>
      <w:r w:rsidR="007F4DD2">
        <w:rPr>
          <w:rFonts w:ascii="Times New Roman" w:hAnsi="Times New Roman" w:cs="Times New Roman"/>
        </w:rPr>
        <w:t xml:space="preserve">roboczych </w:t>
      </w:r>
      <w:r w:rsidRPr="00D66A7A">
        <w:rPr>
          <w:rFonts w:ascii="Times New Roman" w:hAnsi="Times New Roman" w:cs="Times New Roman"/>
        </w:rPr>
        <w:t>od otrzymania informacji o reklamacji Zamawiającego.</w:t>
      </w:r>
    </w:p>
    <w:p w:rsidR="00513EE1" w:rsidRPr="00081100" w:rsidRDefault="00D66A7A" w:rsidP="00513EE1">
      <w:pPr>
        <w:numPr>
          <w:ilvl w:val="1"/>
          <w:numId w:val="12"/>
        </w:numPr>
        <w:tabs>
          <w:tab w:val="clear" w:pos="1800"/>
          <w:tab w:val="left" w:pos="360"/>
        </w:tabs>
        <w:spacing w:after="160" w:line="259" w:lineRule="auto"/>
        <w:ind w:left="284" w:hanging="284"/>
        <w:rPr>
          <w:rFonts w:ascii="Times New Roman" w:hAnsi="Times New Roman" w:cs="Times New Roman"/>
          <w:bCs/>
          <w:szCs w:val="20"/>
        </w:rPr>
      </w:pPr>
      <w:r w:rsidRPr="00D66A7A">
        <w:rPr>
          <w:rFonts w:ascii="Times New Roman" w:hAnsi="Times New Roman" w:cs="Times New Roman"/>
        </w:rPr>
        <w:t>W przypadku dostarczenia towarów nie zamówionych przez Zamawiającego zostaną one zwrócone Wykonawcy na jego koszt.</w:t>
      </w:r>
      <w:bookmarkStart w:id="0" w:name="_GoBack"/>
      <w:bookmarkEnd w:id="0"/>
    </w:p>
    <w:p w:rsidR="00606254" w:rsidRPr="006E7988" w:rsidRDefault="00513EE1" w:rsidP="00E220F8">
      <w:pPr>
        <w:jc w:val="center"/>
        <w:rPr>
          <w:rFonts w:ascii="Times New Roman" w:hAnsi="Times New Roman" w:cs="Times New Roman"/>
          <w:b/>
        </w:rPr>
      </w:pPr>
      <w:r w:rsidRPr="006E7988">
        <w:rPr>
          <w:rFonts w:ascii="Times New Roman" w:hAnsi="Times New Roman" w:cs="Times New Roman"/>
          <w:b/>
        </w:rPr>
        <w:t>§ 2</w:t>
      </w:r>
    </w:p>
    <w:p w:rsidR="00513EE1" w:rsidRPr="006E7988" w:rsidRDefault="00513EE1" w:rsidP="00E670D8">
      <w:pPr>
        <w:numPr>
          <w:ilvl w:val="0"/>
          <w:numId w:val="13"/>
        </w:numPr>
        <w:spacing w:before="60" w:line="259" w:lineRule="auto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>Za dostarczone produkty lecznicze Wykon</w:t>
      </w:r>
      <w:r w:rsidR="00D73DCE">
        <w:rPr>
          <w:rFonts w:ascii="Times New Roman" w:hAnsi="Times New Roman" w:cs="Times New Roman"/>
          <w:bCs/>
        </w:rPr>
        <w:t xml:space="preserve">awcy przysługuje wynagrodzenie </w:t>
      </w:r>
      <w:r w:rsidRPr="006E7988">
        <w:rPr>
          <w:rFonts w:ascii="Times New Roman" w:hAnsi="Times New Roman" w:cs="Times New Roman"/>
          <w:bCs/>
        </w:rPr>
        <w:t xml:space="preserve">w wysokości cen zgodnie z Załącznikiem nr </w:t>
      </w:r>
      <w:r w:rsidR="007F4DD2">
        <w:rPr>
          <w:rFonts w:ascii="Times New Roman" w:hAnsi="Times New Roman" w:cs="Times New Roman"/>
          <w:bCs/>
        </w:rPr>
        <w:t>1A</w:t>
      </w:r>
      <w:r w:rsidRPr="006E7988">
        <w:rPr>
          <w:rFonts w:ascii="Times New Roman" w:hAnsi="Times New Roman" w:cs="Times New Roman"/>
          <w:bCs/>
        </w:rPr>
        <w:t xml:space="preserve"> do SIWZ – oferta z dnia </w:t>
      </w:r>
      <w:r>
        <w:rPr>
          <w:rFonts w:ascii="Times New Roman" w:hAnsi="Times New Roman" w:cs="Times New Roman"/>
          <w:bCs/>
        </w:rPr>
        <w:t>……………</w:t>
      </w:r>
      <w:r w:rsidRPr="006E7988">
        <w:rPr>
          <w:rFonts w:ascii="Times New Roman" w:hAnsi="Times New Roman" w:cs="Times New Roman"/>
          <w:bCs/>
        </w:rPr>
        <w:t xml:space="preserve">. </w:t>
      </w:r>
    </w:p>
    <w:p w:rsidR="00513EE1" w:rsidRPr="006E7988" w:rsidRDefault="00513EE1" w:rsidP="00E670D8">
      <w:pPr>
        <w:numPr>
          <w:ilvl w:val="0"/>
          <w:numId w:val="13"/>
        </w:numPr>
        <w:spacing w:line="259" w:lineRule="auto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>Oferowana cena obejmuje wszystkie koszty związane z realizacją zamówienia.</w:t>
      </w:r>
    </w:p>
    <w:p w:rsidR="00513EE1" w:rsidRPr="006E7988" w:rsidRDefault="00513EE1" w:rsidP="00E670D8">
      <w:pPr>
        <w:numPr>
          <w:ilvl w:val="0"/>
          <w:numId w:val="13"/>
        </w:numPr>
        <w:spacing w:line="259" w:lineRule="auto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 xml:space="preserve">Wykonawca gwarantuje niezmienność </w:t>
      </w:r>
      <w:r w:rsidR="00D63FA1">
        <w:rPr>
          <w:rFonts w:ascii="Times New Roman" w:hAnsi="Times New Roman" w:cs="Times New Roman"/>
          <w:bCs/>
        </w:rPr>
        <w:t xml:space="preserve">jednostkowych </w:t>
      </w:r>
      <w:r w:rsidRPr="006E7988">
        <w:rPr>
          <w:rFonts w:ascii="Times New Roman" w:hAnsi="Times New Roman" w:cs="Times New Roman"/>
          <w:bCs/>
        </w:rPr>
        <w:t>cen przez okres obowiązywania Umowy.</w:t>
      </w:r>
    </w:p>
    <w:p w:rsidR="00513EE1" w:rsidRPr="006E7988" w:rsidRDefault="00513EE1" w:rsidP="00E670D8">
      <w:pPr>
        <w:numPr>
          <w:ilvl w:val="0"/>
          <w:numId w:val="13"/>
        </w:numPr>
        <w:spacing w:line="259" w:lineRule="auto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>Wartość przedmiotu zamówienia wynosi:</w:t>
      </w:r>
    </w:p>
    <w:p w:rsidR="00513EE1" w:rsidRPr="006E7988" w:rsidRDefault="00513EE1" w:rsidP="00D73DCE">
      <w:pPr>
        <w:spacing w:before="60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 xml:space="preserve">Wartość netto: </w:t>
      </w:r>
      <w:r>
        <w:rPr>
          <w:rFonts w:ascii="Times New Roman" w:hAnsi="Times New Roman" w:cs="Times New Roman"/>
          <w:bCs/>
        </w:rPr>
        <w:t>…………..</w:t>
      </w:r>
      <w:r w:rsidRPr="006E7988">
        <w:rPr>
          <w:rFonts w:ascii="Times New Roman" w:hAnsi="Times New Roman" w:cs="Times New Roman"/>
          <w:bCs/>
        </w:rPr>
        <w:t xml:space="preserve"> PLN, słownie: </w:t>
      </w:r>
      <w:r>
        <w:rPr>
          <w:rFonts w:ascii="Times New Roman" w:hAnsi="Times New Roman" w:cs="Times New Roman"/>
          <w:bCs/>
        </w:rPr>
        <w:t>……………………………….</w:t>
      </w:r>
      <w:r w:rsidRPr="006E7988">
        <w:rPr>
          <w:rFonts w:ascii="Times New Roman" w:hAnsi="Times New Roman" w:cs="Times New Roman"/>
          <w:bCs/>
        </w:rPr>
        <w:t>.</w:t>
      </w:r>
    </w:p>
    <w:p w:rsidR="00513EE1" w:rsidRDefault="00513EE1" w:rsidP="00D73DCE">
      <w:pPr>
        <w:spacing w:before="60"/>
        <w:ind w:left="360"/>
        <w:rPr>
          <w:rFonts w:ascii="Times New Roman" w:hAnsi="Times New Roman" w:cs="Times New Roman"/>
          <w:bCs/>
        </w:rPr>
      </w:pPr>
      <w:r w:rsidRPr="006E7988">
        <w:rPr>
          <w:rFonts w:ascii="Times New Roman" w:hAnsi="Times New Roman" w:cs="Times New Roman"/>
          <w:bCs/>
        </w:rPr>
        <w:t>Podatek Vat wynosi</w:t>
      </w:r>
      <w:r>
        <w:rPr>
          <w:rFonts w:ascii="Times New Roman" w:hAnsi="Times New Roman" w:cs="Times New Roman"/>
          <w:bCs/>
        </w:rPr>
        <w:t>:</w:t>
      </w:r>
      <w:r w:rsidRPr="006E798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………………</w:t>
      </w:r>
      <w:r w:rsidRPr="006E7988">
        <w:rPr>
          <w:rFonts w:ascii="Times New Roman" w:hAnsi="Times New Roman" w:cs="Times New Roman"/>
          <w:bCs/>
        </w:rPr>
        <w:t xml:space="preserve"> zł.</w:t>
      </w:r>
    </w:p>
    <w:p w:rsidR="00513EE1" w:rsidRPr="00A44014" w:rsidRDefault="00513EE1" w:rsidP="00D73DCE">
      <w:pPr>
        <w:spacing w:before="60"/>
        <w:ind w:left="360"/>
        <w:rPr>
          <w:rFonts w:ascii="Times New Roman" w:hAnsi="Times New Roman" w:cs="Times New Roman"/>
          <w:bCs/>
        </w:rPr>
      </w:pPr>
      <w:r w:rsidRPr="00A44014">
        <w:rPr>
          <w:rFonts w:ascii="Times New Roman" w:hAnsi="Times New Roman" w:cs="Times New Roman"/>
          <w:bCs/>
        </w:rPr>
        <w:t>Wartość brutto:................zł, słownie:...........................................zł</w:t>
      </w:r>
    </w:p>
    <w:p w:rsidR="00513EE1" w:rsidRPr="00A44014" w:rsidRDefault="00513EE1" w:rsidP="00D73DCE">
      <w:pPr>
        <w:ind w:left="360" w:hanging="360"/>
        <w:rPr>
          <w:rFonts w:ascii="Times New Roman" w:hAnsi="Times New Roman" w:cs="Times New Roman"/>
          <w:b/>
          <w:sz w:val="32"/>
          <w:szCs w:val="20"/>
        </w:rPr>
      </w:pPr>
      <w:r w:rsidRPr="00A44014">
        <w:rPr>
          <w:rFonts w:ascii="Times New Roman" w:hAnsi="Times New Roman" w:cs="Times New Roman"/>
          <w:bCs/>
        </w:rPr>
        <w:t xml:space="preserve">5. </w:t>
      </w:r>
      <w:r w:rsidRPr="00A44014">
        <w:rPr>
          <w:rFonts w:ascii="Times New Roman" w:hAnsi="Times New Roman" w:cs="Times New Roman"/>
          <w:bCs/>
          <w:szCs w:val="20"/>
        </w:rPr>
        <w:t xml:space="preserve">Termin płatności wynosi 60 dni od dnia dostarczenia towaru i otrzymania </w:t>
      </w:r>
      <w:r w:rsidR="00606254">
        <w:rPr>
          <w:rFonts w:ascii="Times New Roman" w:hAnsi="Times New Roman" w:cs="Times New Roman"/>
          <w:bCs/>
          <w:szCs w:val="20"/>
        </w:rPr>
        <w:t xml:space="preserve">prawidłowo wystawionej </w:t>
      </w:r>
      <w:r w:rsidRPr="00A44014">
        <w:rPr>
          <w:rFonts w:ascii="Times New Roman" w:hAnsi="Times New Roman" w:cs="Times New Roman"/>
          <w:bCs/>
          <w:szCs w:val="20"/>
        </w:rPr>
        <w:t>faktury VAT przez Zamawiającego. Płatność dokonana zostanie przelewem na konto Wykonawcy</w:t>
      </w:r>
      <w:r w:rsidRPr="00A44014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="00606254">
        <w:rPr>
          <w:rFonts w:ascii="Times New Roman" w:hAnsi="Times New Roman" w:cs="Times New Roman"/>
          <w:b/>
          <w:sz w:val="32"/>
          <w:szCs w:val="20"/>
        </w:rPr>
        <w:t>……</w:t>
      </w:r>
      <w:r w:rsidRPr="00A44014">
        <w:rPr>
          <w:rFonts w:ascii="Times New Roman" w:hAnsi="Times New Roman" w:cs="Times New Roman"/>
          <w:b/>
          <w:sz w:val="32"/>
          <w:szCs w:val="20"/>
        </w:rPr>
        <w:t>..........................................................................</w:t>
      </w:r>
    </w:p>
    <w:p w:rsidR="00513EE1" w:rsidRPr="00A44014" w:rsidRDefault="00513EE1" w:rsidP="00E670D8">
      <w:pPr>
        <w:numPr>
          <w:ilvl w:val="0"/>
          <w:numId w:val="6"/>
        </w:numPr>
        <w:spacing w:line="259" w:lineRule="auto"/>
        <w:ind w:left="360"/>
        <w:rPr>
          <w:rFonts w:ascii="Times New Roman" w:hAnsi="Times New Roman" w:cs="Times New Roman"/>
          <w:bCs/>
          <w:szCs w:val="20"/>
        </w:rPr>
      </w:pPr>
      <w:r w:rsidRPr="00A44014">
        <w:rPr>
          <w:rFonts w:ascii="Times New Roman" w:hAnsi="Times New Roman" w:cs="Times New Roman"/>
          <w:bCs/>
          <w:szCs w:val="20"/>
        </w:rPr>
        <w:t xml:space="preserve">W fakturach wystawionych Zamawiającemu przez Wykonawcę należy jako odbiorcę </w:t>
      </w:r>
      <w:r w:rsidRPr="00A44014">
        <w:rPr>
          <w:rFonts w:ascii="Times New Roman" w:hAnsi="Times New Roman" w:cs="Times New Roman"/>
          <w:bCs/>
          <w:szCs w:val="20"/>
        </w:rPr>
        <w:br/>
        <w:t xml:space="preserve">i płatnika podać: </w:t>
      </w:r>
      <w:r w:rsidRPr="00A44014">
        <w:rPr>
          <w:rFonts w:ascii="Times New Roman" w:hAnsi="Times New Roman" w:cs="Times New Roman"/>
          <w:b/>
          <w:szCs w:val="20"/>
        </w:rPr>
        <w:t xml:space="preserve">Zakład Pielęgnacyjno-Opiekuńczy SPZOZ w Stalowej Woli, </w:t>
      </w:r>
      <w:r w:rsidRPr="00A44014">
        <w:rPr>
          <w:rFonts w:ascii="Times New Roman" w:hAnsi="Times New Roman" w:cs="Times New Roman"/>
          <w:bCs/>
          <w:szCs w:val="20"/>
        </w:rPr>
        <w:br/>
      </w:r>
      <w:r w:rsidRPr="00A44014">
        <w:rPr>
          <w:rFonts w:ascii="Times New Roman" w:hAnsi="Times New Roman" w:cs="Times New Roman"/>
          <w:b/>
          <w:szCs w:val="20"/>
        </w:rPr>
        <w:t>ul. Dąbrowskiego 5, 37-464 Stalowa Wola, NIP 865-21-58-501.</w:t>
      </w:r>
    </w:p>
    <w:p w:rsidR="00513EE1" w:rsidRPr="00A44014" w:rsidRDefault="00513EE1" w:rsidP="00E670D8">
      <w:pPr>
        <w:numPr>
          <w:ilvl w:val="0"/>
          <w:numId w:val="6"/>
        </w:numPr>
        <w:spacing w:line="259" w:lineRule="auto"/>
        <w:ind w:left="360"/>
        <w:rPr>
          <w:rFonts w:ascii="Times New Roman" w:hAnsi="Times New Roman" w:cs="Times New Roman"/>
          <w:bCs/>
          <w:szCs w:val="20"/>
        </w:rPr>
      </w:pPr>
      <w:r w:rsidRPr="00A44014">
        <w:rPr>
          <w:rFonts w:ascii="Times New Roman" w:hAnsi="Times New Roman" w:cs="Times New Roman"/>
          <w:bCs/>
          <w:szCs w:val="20"/>
        </w:rPr>
        <w:t>Wykonawca nie może zbywać na rzecz osób trzecich wierzytelności powstałych w wyniku realizacji niniejszej umowy.</w:t>
      </w:r>
    </w:p>
    <w:p w:rsidR="00606254" w:rsidRDefault="00513EE1" w:rsidP="00E220F8">
      <w:pPr>
        <w:jc w:val="center"/>
        <w:rPr>
          <w:rFonts w:ascii="Times New Roman" w:hAnsi="Times New Roman" w:cs="Times New Roman"/>
          <w:b/>
          <w:bCs/>
        </w:rPr>
      </w:pPr>
      <w:r w:rsidRPr="00A44014">
        <w:rPr>
          <w:rFonts w:ascii="Times New Roman" w:hAnsi="Times New Roman" w:cs="Times New Roman"/>
        </w:rPr>
        <w:t xml:space="preserve">§ </w:t>
      </w:r>
      <w:r w:rsidRPr="00A44014">
        <w:rPr>
          <w:rFonts w:ascii="Times New Roman" w:hAnsi="Times New Roman" w:cs="Times New Roman"/>
          <w:b/>
          <w:bCs/>
        </w:rPr>
        <w:t>3</w:t>
      </w:r>
    </w:p>
    <w:p w:rsidR="00606254" w:rsidRPr="00606254" w:rsidRDefault="00606254" w:rsidP="0060625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razie niewykonania lub nienależytego wykonania umowy strony zobowiązują się zapłacić kary umowne w następujących wypadkach i wysokościach:</w:t>
      </w:r>
    </w:p>
    <w:p w:rsidR="00606254" w:rsidRDefault="00513EE1" w:rsidP="00E670D8">
      <w:pPr>
        <w:numPr>
          <w:ilvl w:val="1"/>
          <w:numId w:val="7"/>
        </w:numPr>
        <w:spacing w:line="259" w:lineRule="auto"/>
        <w:ind w:left="360"/>
        <w:jc w:val="lef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>Wykonawca zapłaci Zamawiającemu kary umowne:</w:t>
      </w:r>
    </w:p>
    <w:p w:rsidR="00513EE1" w:rsidRDefault="00513EE1" w:rsidP="00E670D8">
      <w:pPr>
        <w:pStyle w:val="Akapitzlist"/>
        <w:numPr>
          <w:ilvl w:val="1"/>
          <w:numId w:val="17"/>
        </w:numPr>
        <w:spacing w:after="160" w:line="259" w:lineRule="auto"/>
        <w:rPr>
          <w:rFonts w:ascii="Times New Roman" w:hAnsi="Times New Roman" w:cs="Times New Roman"/>
        </w:rPr>
      </w:pPr>
      <w:r w:rsidRPr="00606254">
        <w:rPr>
          <w:rFonts w:ascii="Times New Roman" w:hAnsi="Times New Roman" w:cs="Times New Roman"/>
        </w:rPr>
        <w:t>Za zwłokę w terminowym wykonaniu przedmiotu umowy w</w:t>
      </w:r>
      <w:r w:rsidR="00624E0D">
        <w:rPr>
          <w:rFonts w:ascii="Times New Roman" w:hAnsi="Times New Roman" w:cs="Times New Roman"/>
        </w:rPr>
        <w:t xml:space="preserve"> wysokości 0,5% wartości brutto umowy </w:t>
      </w:r>
      <w:r w:rsidR="00606254">
        <w:rPr>
          <w:rFonts w:ascii="Times New Roman" w:hAnsi="Times New Roman" w:cs="Times New Roman"/>
        </w:rPr>
        <w:t xml:space="preserve">za każdy dzień zwłoki </w:t>
      </w:r>
      <w:r w:rsidRPr="00606254">
        <w:rPr>
          <w:rFonts w:ascii="Times New Roman" w:hAnsi="Times New Roman" w:cs="Times New Roman"/>
        </w:rPr>
        <w:t>w wykonaniu przedmiotu umowy</w:t>
      </w:r>
      <w:r w:rsidR="00D73DCE">
        <w:rPr>
          <w:rFonts w:ascii="Times New Roman" w:hAnsi="Times New Roman" w:cs="Times New Roman"/>
        </w:rPr>
        <w:t>,</w:t>
      </w:r>
    </w:p>
    <w:p w:rsidR="00513EE1" w:rsidRPr="00624E0D" w:rsidRDefault="00513EE1" w:rsidP="00E670D8">
      <w:pPr>
        <w:pStyle w:val="Akapitzlist"/>
        <w:numPr>
          <w:ilvl w:val="1"/>
          <w:numId w:val="17"/>
        </w:numPr>
        <w:spacing w:line="259" w:lineRule="auto"/>
        <w:rPr>
          <w:rFonts w:ascii="Times New Roman" w:hAnsi="Times New Roman" w:cs="Times New Roman"/>
        </w:rPr>
      </w:pPr>
      <w:r w:rsidRPr="00624E0D">
        <w:rPr>
          <w:rFonts w:ascii="Times New Roman" w:hAnsi="Times New Roman" w:cs="Times New Roman"/>
        </w:rPr>
        <w:t>Za odstąpienie od umowy z przyczyn zależnych od Wykonawcy w wysokości 10</w:t>
      </w:r>
      <w:r w:rsidR="00606254" w:rsidRPr="00624E0D">
        <w:rPr>
          <w:rFonts w:ascii="Times New Roman" w:hAnsi="Times New Roman" w:cs="Times New Roman"/>
        </w:rPr>
        <w:t>% wynagrodzenia brutto umowy</w:t>
      </w:r>
      <w:r w:rsidR="00D73DCE">
        <w:rPr>
          <w:rFonts w:ascii="Times New Roman" w:hAnsi="Times New Roman" w:cs="Times New Roman"/>
        </w:rPr>
        <w:t>.</w:t>
      </w:r>
    </w:p>
    <w:p w:rsidR="00513EE1" w:rsidRPr="00E220F8" w:rsidRDefault="00513EE1" w:rsidP="00513EE1">
      <w:pPr>
        <w:numPr>
          <w:ilvl w:val="0"/>
          <w:numId w:val="8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>Zamawiający zapłaci Wykonawcy za zwłokę w terminowej zapłacie faktury, odsetki ustawowe za każdy dzień opóźnienia zapłaty.</w:t>
      </w:r>
    </w:p>
    <w:p w:rsidR="00624E0D" w:rsidRPr="00A44014" w:rsidRDefault="00513EE1" w:rsidP="00E220F8">
      <w:pPr>
        <w:jc w:val="center"/>
        <w:rPr>
          <w:rFonts w:ascii="Times New Roman" w:hAnsi="Times New Roman" w:cs="Times New Roman"/>
          <w:b/>
        </w:rPr>
      </w:pPr>
      <w:r w:rsidRPr="00A44014">
        <w:rPr>
          <w:rFonts w:ascii="Times New Roman" w:hAnsi="Times New Roman" w:cs="Times New Roman"/>
          <w:b/>
        </w:rPr>
        <w:t>§ 4</w:t>
      </w:r>
    </w:p>
    <w:p w:rsidR="00513EE1" w:rsidRDefault="00624E0D" w:rsidP="00E670D8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spacing w:line="259" w:lineRule="auto"/>
        <w:ind w:hanging="2340"/>
        <w:rPr>
          <w:rFonts w:ascii="Times New Roman" w:hAnsi="Times New Roman" w:cs="Times New Roman"/>
          <w:b/>
          <w:bCs/>
        </w:rPr>
      </w:pPr>
      <w:r w:rsidRPr="00D73DCE">
        <w:rPr>
          <w:rFonts w:ascii="Times New Roman" w:hAnsi="Times New Roman" w:cs="Times New Roman"/>
        </w:rPr>
        <w:t>Umowa zostaje</w:t>
      </w:r>
      <w:r w:rsidR="00513EE1" w:rsidRPr="00D73DCE">
        <w:rPr>
          <w:rFonts w:ascii="Times New Roman" w:hAnsi="Times New Roman" w:cs="Times New Roman"/>
        </w:rPr>
        <w:t xml:space="preserve"> zawarta na czas określony, tj. od  </w:t>
      </w:r>
      <w:r w:rsidR="00513EE1" w:rsidRPr="00D73DCE">
        <w:rPr>
          <w:rFonts w:ascii="Times New Roman" w:hAnsi="Times New Roman" w:cs="Times New Roman"/>
          <w:b/>
          <w:bCs/>
        </w:rPr>
        <w:t>01.01.201</w:t>
      </w:r>
      <w:r w:rsidRPr="00D73DCE">
        <w:rPr>
          <w:rFonts w:ascii="Times New Roman" w:hAnsi="Times New Roman" w:cs="Times New Roman"/>
          <w:b/>
          <w:bCs/>
        </w:rPr>
        <w:t>7</w:t>
      </w:r>
      <w:r w:rsidR="00513EE1" w:rsidRPr="00D73DCE">
        <w:rPr>
          <w:rFonts w:ascii="Times New Roman" w:hAnsi="Times New Roman" w:cs="Times New Roman"/>
          <w:b/>
          <w:bCs/>
        </w:rPr>
        <w:t xml:space="preserve">r. </w:t>
      </w:r>
      <w:r w:rsidR="00513EE1" w:rsidRPr="00D73DCE">
        <w:rPr>
          <w:rFonts w:ascii="Times New Roman" w:hAnsi="Times New Roman" w:cs="Times New Roman"/>
        </w:rPr>
        <w:t xml:space="preserve">do </w:t>
      </w:r>
      <w:r w:rsidR="00513EE1" w:rsidRPr="00D73DCE">
        <w:rPr>
          <w:rFonts w:ascii="Times New Roman" w:hAnsi="Times New Roman" w:cs="Times New Roman"/>
          <w:b/>
          <w:bCs/>
        </w:rPr>
        <w:t>31.12.2017r.</w:t>
      </w:r>
    </w:p>
    <w:p w:rsidR="00513EE1" w:rsidRPr="00D73DCE" w:rsidRDefault="00513EE1" w:rsidP="00E670D8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spacing w:line="259" w:lineRule="auto"/>
        <w:ind w:left="284" w:hanging="284"/>
        <w:rPr>
          <w:rFonts w:ascii="Times New Roman" w:hAnsi="Times New Roman" w:cs="Times New Roman"/>
          <w:b/>
          <w:bCs/>
        </w:rPr>
      </w:pPr>
      <w:r w:rsidRPr="00D73DCE">
        <w:rPr>
          <w:rFonts w:ascii="Times New Roman" w:hAnsi="Times New Roman" w:cs="Times New Roman"/>
        </w:rPr>
        <w:t>W razie nie wykonania postanowień Umowy z przyczyn zawinionych przez Wykonawcę Zamawiający zastrzega</w:t>
      </w:r>
      <w:r w:rsidRPr="00D73DCE">
        <w:rPr>
          <w:rFonts w:ascii="Times New Roman" w:hAnsi="Times New Roman" w:cs="Times New Roman"/>
          <w:b/>
          <w:bCs/>
        </w:rPr>
        <w:t xml:space="preserve"> </w:t>
      </w:r>
      <w:r w:rsidRPr="00D73DCE">
        <w:rPr>
          <w:rFonts w:ascii="Times New Roman" w:hAnsi="Times New Roman" w:cs="Times New Roman"/>
        </w:rPr>
        <w:t xml:space="preserve">sobie prawo rozwiązania Umowy za uprzednim 1-miesięcznym </w:t>
      </w:r>
      <w:r w:rsidRPr="00D73DCE">
        <w:rPr>
          <w:rFonts w:ascii="Times New Roman" w:hAnsi="Times New Roman" w:cs="Times New Roman"/>
        </w:rPr>
        <w:lastRenderedPageBreak/>
        <w:t>okresem wypowiedzenia.</w:t>
      </w:r>
      <w:r w:rsidR="00624E0D" w:rsidRPr="00D73DCE">
        <w:rPr>
          <w:rFonts w:ascii="Times New Roman" w:hAnsi="Times New Roman" w:cs="Times New Roman"/>
        </w:rPr>
        <w:t xml:space="preserve"> Odstąpienie od umowy nie powoduje utraty prawa dochodzenia przez Zamawiającego zapłaty kar umownych.</w:t>
      </w:r>
    </w:p>
    <w:p w:rsidR="00513EE1" w:rsidRPr="00D73DCE" w:rsidRDefault="00513EE1" w:rsidP="00E670D8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spacing w:line="259" w:lineRule="auto"/>
        <w:ind w:left="284" w:hanging="284"/>
        <w:rPr>
          <w:rFonts w:ascii="Times New Roman" w:hAnsi="Times New Roman" w:cs="Times New Roman"/>
          <w:b/>
          <w:bCs/>
        </w:rPr>
      </w:pPr>
      <w:r w:rsidRPr="00D73DCE">
        <w:rPr>
          <w:rFonts w:ascii="Times New Roman" w:hAnsi="Times New Roman" w:cs="Times New Roman"/>
        </w:rPr>
        <w:t>Zamawiający może odstąpić od umowy w trybie art. 145 Ustawy z dnia 29 stycznia 2004r. – Prawo zamówień publicznych (</w:t>
      </w:r>
      <w:proofErr w:type="spellStart"/>
      <w:r w:rsidRPr="00D73DCE">
        <w:rPr>
          <w:rFonts w:ascii="Times New Roman" w:hAnsi="Times New Roman" w:cs="Times New Roman"/>
        </w:rPr>
        <w:t>t.j</w:t>
      </w:r>
      <w:proofErr w:type="spellEnd"/>
      <w:r w:rsidRPr="00D73DCE">
        <w:rPr>
          <w:rFonts w:ascii="Times New Roman" w:hAnsi="Times New Roman" w:cs="Times New Roman"/>
        </w:rPr>
        <w:t>. Dz. U. 201</w:t>
      </w:r>
      <w:r w:rsidR="008D1163" w:rsidRPr="00D73DCE">
        <w:rPr>
          <w:rFonts w:ascii="Times New Roman" w:hAnsi="Times New Roman" w:cs="Times New Roman"/>
        </w:rPr>
        <w:t>5</w:t>
      </w:r>
      <w:r w:rsidRPr="00D73DCE">
        <w:rPr>
          <w:rFonts w:ascii="Times New Roman" w:hAnsi="Times New Roman" w:cs="Times New Roman"/>
        </w:rPr>
        <w:t>.</w:t>
      </w:r>
      <w:r w:rsidR="008D1163" w:rsidRPr="00D73DCE">
        <w:rPr>
          <w:rFonts w:ascii="Times New Roman" w:hAnsi="Times New Roman" w:cs="Times New Roman"/>
        </w:rPr>
        <w:t>2164</w:t>
      </w:r>
      <w:r w:rsidRPr="00D73DCE">
        <w:rPr>
          <w:rFonts w:ascii="Times New Roman" w:hAnsi="Times New Roman" w:cs="Times New Roman"/>
        </w:rPr>
        <w:t xml:space="preserve">, z późniejszymi zmianami) w razie wystąpienia istotnej zmiany okoliczności powodującej, że wykonanie umowy nie leży </w:t>
      </w:r>
      <w:r w:rsidR="00D73DCE">
        <w:rPr>
          <w:rFonts w:ascii="Times New Roman" w:hAnsi="Times New Roman" w:cs="Times New Roman"/>
        </w:rPr>
        <w:br/>
      </w:r>
      <w:r w:rsidRPr="00D73DCE">
        <w:rPr>
          <w:rFonts w:ascii="Times New Roman" w:hAnsi="Times New Roman" w:cs="Times New Roman"/>
        </w:rPr>
        <w:t>w interesie publicznym, czego nie można było przewidzieć w chwili jej zawarcia, w terminie 30 dni od powzięcia wiadomości o tych okolicznościach.</w:t>
      </w:r>
    </w:p>
    <w:p w:rsidR="00513EE1" w:rsidRPr="00A44014" w:rsidRDefault="00513EE1" w:rsidP="00513EE1">
      <w:pPr>
        <w:jc w:val="center"/>
        <w:rPr>
          <w:rFonts w:ascii="Times New Roman" w:hAnsi="Times New Roman" w:cs="Times New Roman"/>
          <w:b/>
        </w:rPr>
      </w:pPr>
    </w:p>
    <w:p w:rsidR="00513EE1" w:rsidRDefault="00624E0D" w:rsidP="00513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7F4DD2" w:rsidRPr="007F4DD2" w:rsidRDefault="00E220F8" w:rsidP="00E220F8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4DD2" w:rsidRPr="007F4DD2">
        <w:rPr>
          <w:rFonts w:ascii="Times New Roman" w:hAnsi="Times New Roman" w:cs="Times New Roman"/>
        </w:rPr>
        <w:t>Wykonawca może powierzyć wykonanie części zamówienia będącego przedmiotem       niniejszej umowy podwykonawcom.</w:t>
      </w:r>
    </w:p>
    <w:p w:rsidR="007F4DD2" w:rsidRPr="007F4DD2" w:rsidRDefault="007F4DD2" w:rsidP="00E220F8">
      <w:pPr>
        <w:tabs>
          <w:tab w:val="left" w:pos="284"/>
          <w:tab w:val="left" w:pos="567"/>
        </w:tabs>
        <w:ind w:left="426" w:hanging="426"/>
        <w:rPr>
          <w:rFonts w:ascii="Times New Roman" w:hAnsi="Times New Roman" w:cs="Times New Roman"/>
        </w:rPr>
      </w:pPr>
      <w:r w:rsidRPr="007F4DD2">
        <w:rPr>
          <w:rFonts w:ascii="Times New Roman" w:hAnsi="Times New Roman" w:cs="Times New Roman"/>
        </w:rPr>
        <w:t>2. Wykonawca ponosi odpowiedzialność za prace, które wykonuje przy pomocy      podwykonawców.</w:t>
      </w:r>
    </w:p>
    <w:p w:rsidR="007F4DD2" w:rsidRPr="007F4DD2" w:rsidRDefault="007F4DD2" w:rsidP="00E220F8">
      <w:pPr>
        <w:tabs>
          <w:tab w:val="left" w:pos="284"/>
          <w:tab w:val="left" w:pos="567"/>
        </w:tabs>
        <w:ind w:left="284" w:hanging="284"/>
        <w:rPr>
          <w:rFonts w:ascii="Times New Roman" w:hAnsi="Times New Roman" w:cs="Times New Roman"/>
        </w:rPr>
      </w:pPr>
      <w:r w:rsidRPr="007F4DD2">
        <w:rPr>
          <w:rFonts w:ascii="Times New Roman" w:hAnsi="Times New Roman" w:cs="Times New Roman"/>
        </w:rPr>
        <w:t xml:space="preserve">3. Wykonawca na dzień zawarcia niniejszej umowy zgodnie z oświadczeniem złożonym </w:t>
      </w:r>
      <w:r w:rsidR="00E220F8">
        <w:rPr>
          <w:rFonts w:ascii="Times New Roman" w:hAnsi="Times New Roman" w:cs="Times New Roman"/>
        </w:rPr>
        <w:br/>
      </w:r>
      <w:r w:rsidRPr="007F4DD2">
        <w:rPr>
          <w:rFonts w:ascii="Times New Roman" w:hAnsi="Times New Roman" w:cs="Times New Roman"/>
        </w:rPr>
        <w:t>w trakcie postepowania o udzielenie zamówienia, zam</w:t>
      </w:r>
      <w:r w:rsidR="00E220F8">
        <w:rPr>
          <w:rFonts w:ascii="Times New Roman" w:hAnsi="Times New Roman" w:cs="Times New Roman"/>
        </w:rPr>
        <w:t>ierza powierzyć niżej wskazanym</w:t>
      </w:r>
      <w:r w:rsidRPr="007F4DD2">
        <w:rPr>
          <w:rFonts w:ascii="Times New Roman" w:hAnsi="Times New Roman" w:cs="Times New Roman"/>
        </w:rPr>
        <w:t xml:space="preserve">     podwykonawcom następujący zakres zamówienia:</w:t>
      </w:r>
    </w:p>
    <w:p w:rsidR="007F4DD2" w:rsidRPr="007F4DD2" w:rsidRDefault="007F4DD2" w:rsidP="007F4DD2">
      <w:p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7F4DD2">
        <w:rPr>
          <w:rFonts w:ascii="Times New Roman" w:hAnsi="Times New Roman" w:cs="Times New Roman"/>
        </w:rPr>
        <w:t xml:space="preserve">     1)………………………………………………………………………………………..</w:t>
      </w:r>
    </w:p>
    <w:p w:rsidR="007F4DD2" w:rsidRDefault="007F4DD2" w:rsidP="007F4DD2">
      <w:pPr>
        <w:rPr>
          <w:rFonts w:ascii="Times New Roman" w:hAnsi="Times New Roman" w:cs="Times New Roman"/>
        </w:rPr>
      </w:pPr>
      <w:r w:rsidRPr="007F4DD2">
        <w:rPr>
          <w:rFonts w:ascii="Times New Roman" w:hAnsi="Times New Roman" w:cs="Times New Roman"/>
        </w:rPr>
        <w:t xml:space="preserve">     2)……………………………………………………………………………………….</w:t>
      </w:r>
    </w:p>
    <w:p w:rsidR="00E220F8" w:rsidRDefault="00E220F8" w:rsidP="007F4DD2">
      <w:pPr>
        <w:rPr>
          <w:rFonts w:ascii="Times New Roman" w:hAnsi="Times New Roman" w:cs="Times New Roman"/>
        </w:rPr>
      </w:pPr>
    </w:p>
    <w:p w:rsidR="00E220F8" w:rsidRPr="00E220F8" w:rsidRDefault="00E220F8" w:rsidP="00E220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513EE1" w:rsidRDefault="00513EE1" w:rsidP="00E670D8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57552E">
        <w:rPr>
          <w:rFonts w:ascii="Times New Roman" w:hAnsi="Times New Roman" w:cs="Times New Roman"/>
        </w:rPr>
        <w:t>Wszelkie zmiany treści Umowy wymagają formy pisemnej pod rygorem nieważności.</w:t>
      </w:r>
    </w:p>
    <w:p w:rsidR="00156F2A" w:rsidRDefault="00156F2A" w:rsidP="00E670D8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156F2A">
        <w:rPr>
          <w:rFonts w:ascii="Times New Roman" w:hAnsi="Times New Roman" w:cs="Times New Roman"/>
        </w:rPr>
        <w:t xml:space="preserve">W kwestiach nie uregulowanych niniejszą umową mają zastosowanie przepisy Kodeksu Cywilnego oraz </w:t>
      </w:r>
      <w:r w:rsidR="00E220F8">
        <w:rPr>
          <w:rFonts w:ascii="Times New Roman" w:hAnsi="Times New Roman" w:cs="Times New Roman"/>
        </w:rPr>
        <w:t xml:space="preserve">ustawy </w:t>
      </w:r>
      <w:r w:rsidRPr="00156F2A">
        <w:rPr>
          <w:rFonts w:ascii="Times New Roman" w:hAnsi="Times New Roman" w:cs="Times New Roman"/>
        </w:rPr>
        <w:t>„PZP”.</w:t>
      </w:r>
    </w:p>
    <w:p w:rsidR="00513EE1" w:rsidRPr="008D1163" w:rsidRDefault="00513EE1" w:rsidP="00E670D8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57552E">
        <w:rPr>
          <w:rFonts w:ascii="Times New Roman" w:hAnsi="Times New Roman" w:cs="Times New Roman"/>
        </w:rPr>
        <w:t xml:space="preserve">Spory </w:t>
      </w:r>
      <w:r w:rsidR="0057552E">
        <w:rPr>
          <w:rFonts w:ascii="Times New Roman" w:hAnsi="Times New Roman" w:cs="Times New Roman"/>
        </w:rPr>
        <w:t xml:space="preserve">wynikłe z postanowień </w:t>
      </w:r>
      <w:r w:rsidRPr="0057552E">
        <w:rPr>
          <w:rFonts w:ascii="Times New Roman" w:hAnsi="Times New Roman" w:cs="Times New Roman"/>
        </w:rPr>
        <w:t>niniejszej umowy rozstrzyga</w:t>
      </w:r>
      <w:r w:rsidR="0057552E">
        <w:rPr>
          <w:rFonts w:ascii="Times New Roman" w:hAnsi="Times New Roman" w:cs="Times New Roman"/>
        </w:rPr>
        <w:t>ne</w:t>
      </w:r>
      <w:r w:rsidRPr="0057552E">
        <w:rPr>
          <w:rFonts w:ascii="Times New Roman" w:hAnsi="Times New Roman" w:cs="Times New Roman"/>
        </w:rPr>
        <w:t xml:space="preserve"> będ</w:t>
      </w:r>
      <w:r w:rsidR="0057552E">
        <w:rPr>
          <w:rFonts w:ascii="Times New Roman" w:hAnsi="Times New Roman" w:cs="Times New Roman"/>
        </w:rPr>
        <w:t>ą przez</w:t>
      </w:r>
      <w:r w:rsidRPr="0057552E">
        <w:rPr>
          <w:rFonts w:ascii="Times New Roman" w:hAnsi="Times New Roman" w:cs="Times New Roman"/>
        </w:rPr>
        <w:t xml:space="preserve"> Sąd właściwy dla siedziby Zamawiającego.</w:t>
      </w:r>
    </w:p>
    <w:p w:rsidR="00513EE1" w:rsidRPr="0057552E" w:rsidRDefault="00513EE1" w:rsidP="00E670D8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57552E">
        <w:rPr>
          <w:rFonts w:ascii="Times New Roman" w:hAnsi="Times New Roman" w:cs="Times New Roman"/>
          <w:szCs w:val="20"/>
          <w:lang w:eastAsia="en-US"/>
        </w:rPr>
        <w:t>Umowa została sporządzona w dwóch jednobrzmiących egzemplarzach, po jednym dla każdej ze stron.</w:t>
      </w:r>
    </w:p>
    <w:p w:rsidR="0057552E" w:rsidRDefault="00E220F8" w:rsidP="005755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513EE1" w:rsidRPr="00A44014" w:rsidRDefault="0057552E" w:rsidP="00D73D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do umowy</w:t>
      </w:r>
    </w:p>
    <w:p w:rsidR="00513EE1" w:rsidRPr="00A44014" w:rsidRDefault="00513EE1" w:rsidP="00513EE1">
      <w:pPr>
        <w:jc w:val="lef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 xml:space="preserve">Załącznikami do </w:t>
      </w:r>
      <w:r w:rsidR="0057552E">
        <w:rPr>
          <w:rFonts w:ascii="Times New Roman" w:hAnsi="Times New Roman" w:cs="Times New Roman"/>
        </w:rPr>
        <w:t xml:space="preserve">niniejszej </w:t>
      </w:r>
      <w:r w:rsidRPr="00A44014">
        <w:rPr>
          <w:rFonts w:ascii="Times New Roman" w:hAnsi="Times New Roman" w:cs="Times New Roman"/>
        </w:rPr>
        <w:t>umowy są:</w:t>
      </w:r>
    </w:p>
    <w:p w:rsidR="00513EE1" w:rsidRPr="00A44014" w:rsidRDefault="00513EE1" w:rsidP="00E670D8">
      <w:pPr>
        <w:numPr>
          <w:ilvl w:val="0"/>
          <w:numId w:val="9"/>
        </w:numPr>
        <w:spacing w:line="259" w:lineRule="auto"/>
        <w:ind w:left="360"/>
        <w:jc w:val="lef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>Specyfikacja Istotnych Warunków Zamówienia nr  ZPO</w:t>
      </w:r>
      <w:r>
        <w:rPr>
          <w:rFonts w:ascii="Times New Roman" w:hAnsi="Times New Roman" w:cs="Times New Roman"/>
        </w:rPr>
        <w:t>/PN/3</w:t>
      </w:r>
      <w:r w:rsidR="0057552E">
        <w:rPr>
          <w:rFonts w:ascii="Times New Roman" w:hAnsi="Times New Roman" w:cs="Times New Roman"/>
        </w:rPr>
        <w:t>43-2</w:t>
      </w:r>
      <w:r w:rsidRPr="00A4401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6</w:t>
      </w:r>
    </w:p>
    <w:p w:rsidR="00513EE1" w:rsidRPr="00A44014" w:rsidRDefault="00513EE1" w:rsidP="00E670D8">
      <w:pPr>
        <w:numPr>
          <w:ilvl w:val="0"/>
          <w:numId w:val="9"/>
        </w:numPr>
        <w:spacing w:after="160" w:line="259" w:lineRule="auto"/>
        <w:ind w:left="360"/>
        <w:jc w:val="left"/>
        <w:rPr>
          <w:rFonts w:ascii="Times New Roman" w:hAnsi="Times New Roman" w:cs="Times New Roman"/>
        </w:rPr>
      </w:pPr>
      <w:r w:rsidRPr="00A44014">
        <w:rPr>
          <w:rFonts w:ascii="Times New Roman" w:hAnsi="Times New Roman" w:cs="Times New Roman"/>
        </w:rPr>
        <w:t>Oferta Wykonawcy z dnia.................</w:t>
      </w:r>
    </w:p>
    <w:p w:rsidR="00513EE1" w:rsidRPr="00A44014" w:rsidRDefault="00513EE1" w:rsidP="00513EE1">
      <w:pPr>
        <w:jc w:val="left"/>
        <w:rPr>
          <w:rFonts w:ascii="Times New Roman" w:hAnsi="Times New Roman" w:cs="Times New Roman"/>
        </w:rPr>
      </w:pPr>
    </w:p>
    <w:p w:rsidR="00513EE1" w:rsidRPr="00A44014" w:rsidRDefault="00513EE1" w:rsidP="00513EE1">
      <w:pPr>
        <w:jc w:val="left"/>
        <w:rPr>
          <w:rFonts w:ascii="Times New Roman" w:hAnsi="Times New Roman" w:cs="Times New Roman"/>
        </w:rPr>
      </w:pPr>
    </w:p>
    <w:p w:rsidR="002D515E" w:rsidRPr="00066D93" w:rsidRDefault="00513EE1" w:rsidP="00513EE1">
      <w:pPr>
        <w:suppressAutoHyphens/>
        <w:rPr>
          <w:rFonts w:ascii="Times New Roman" w:hAnsi="Times New Roman" w:cs="Times New Roman"/>
          <w:lang w:eastAsia="ar-SA"/>
        </w:rPr>
      </w:pPr>
      <w:r w:rsidRPr="00A44014">
        <w:rPr>
          <w:rFonts w:ascii="Times New Roman" w:hAnsi="Times New Roman" w:cs="Times New Roman"/>
          <w:b/>
          <w:szCs w:val="20"/>
        </w:rPr>
        <w:t xml:space="preserve">WYKONAWCA:     </w:t>
      </w:r>
      <w:r w:rsidRPr="00A44014">
        <w:rPr>
          <w:rFonts w:ascii="Times New Roman" w:hAnsi="Times New Roman" w:cs="Times New Roman"/>
          <w:b/>
          <w:szCs w:val="20"/>
        </w:rPr>
        <w:tab/>
      </w:r>
      <w:r w:rsidRPr="00A44014">
        <w:rPr>
          <w:rFonts w:ascii="Times New Roman" w:hAnsi="Times New Roman" w:cs="Times New Roman"/>
          <w:b/>
          <w:szCs w:val="20"/>
        </w:rPr>
        <w:tab/>
      </w:r>
      <w:r w:rsidRPr="00A44014">
        <w:rPr>
          <w:rFonts w:ascii="Times New Roman" w:hAnsi="Times New Roman" w:cs="Times New Roman"/>
          <w:b/>
          <w:szCs w:val="20"/>
        </w:rPr>
        <w:tab/>
      </w:r>
      <w:r w:rsidRPr="00A44014">
        <w:rPr>
          <w:rFonts w:ascii="Times New Roman" w:hAnsi="Times New Roman" w:cs="Times New Roman"/>
          <w:b/>
          <w:szCs w:val="20"/>
        </w:rPr>
        <w:tab/>
      </w:r>
      <w:r w:rsidRPr="00A44014">
        <w:rPr>
          <w:rFonts w:ascii="Times New Roman" w:hAnsi="Times New Roman" w:cs="Times New Roman"/>
          <w:b/>
          <w:szCs w:val="20"/>
        </w:rPr>
        <w:tab/>
      </w:r>
      <w:r w:rsidRPr="00A44014">
        <w:rPr>
          <w:rFonts w:ascii="Times New Roman" w:hAnsi="Times New Roman" w:cs="Times New Roman"/>
          <w:b/>
          <w:szCs w:val="20"/>
        </w:rPr>
        <w:tab/>
        <w:t>ZAMAWIAJĄCY</w:t>
      </w:r>
    </w:p>
    <w:sectPr w:rsidR="002D515E" w:rsidRPr="00066D93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AC" w:rsidRDefault="006013AC">
      <w:r>
        <w:separator/>
      </w:r>
    </w:p>
  </w:endnote>
  <w:endnote w:type="continuationSeparator" w:id="0">
    <w:p w:rsidR="006013AC" w:rsidRDefault="0060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110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100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AC" w:rsidRDefault="006013AC">
      <w:r>
        <w:separator/>
      </w:r>
    </w:p>
  </w:footnote>
  <w:footnote w:type="continuationSeparator" w:id="0">
    <w:p w:rsidR="006013AC" w:rsidRDefault="0060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 w15:restartNumberingAfterBreak="0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 w15:restartNumberingAfterBreak="0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 w15:restartNumberingAfterBreak="0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100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0797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13AC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525F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471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319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16F8E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46A6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B324B-A155-4B71-80CC-653711B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8E9E-6EC2-43A6-A583-28DE2956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1</TotalTime>
  <Pages>1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6768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sekretariat</cp:lastModifiedBy>
  <cp:revision>5</cp:revision>
  <cp:lastPrinted>2016-11-21T06:55:00Z</cp:lastPrinted>
  <dcterms:created xsi:type="dcterms:W3CDTF">2016-11-21T08:42:00Z</dcterms:created>
  <dcterms:modified xsi:type="dcterms:W3CDTF">2016-11-21T08:50:00Z</dcterms:modified>
</cp:coreProperties>
</file>