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A7" w:rsidRDefault="00F749B1" w:rsidP="003E7DF0">
      <w:pPr>
        <w:ind w:left="1134" w:firstLine="567"/>
        <w:jc w:val="right"/>
        <w:rPr>
          <w:rFonts w:ascii="Times New Roman" w:hAnsi="Times New Roman" w:cs="Times New Roman"/>
          <w:bCs/>
          <w:szCs w:val="20"/>
        </w:rPr>
      </w:pPr>
      <w:r w:rsidRPr="00B20E9F">
        <w:rPr>
          <w:rFonts w:ascii="Times New Roman" w:hAnsi="Times New Roman" w:cs="Times New Roman"/>
          <w:bCs/>
          <w:sz w:val="22"/>
          <w:szCs w:val="22"/>
        </w:rPr>
        <w:t>Załącznik nr 1 do SIWZ</w:t>
      </w:r>
      <w:r w:rsidRPr="00F749B1">
        <w:rPr>
          <w:rFonts w:ascii="Times New Roman" w:hAnsi="Times New Roman" w:cs="Times New Roman"/>
          <w:bCs/>
          <w:szCs w:val="20"/>
        </w:rPr>
        <w:t xml:space="preserve"> </w:t>
      </w:r>
      <w:r w:rsidRPr="00B97C4C">
        <w:rPr>
          <w:rFonts w:ascii="Times New Roman" w:hAnsi="Times New Roman" w:cs="Times New Roman"/>
          <w:bCs/>
          <w:sz w:val="20"/>
          <w:szCs w:val="20"/>
        </w:rPr>
        <w:t>/wzór/</w:t>
      </w:r>
      <w:r w:rsidRPr="00F749B1">
        <w:rPr>
          <w:rFonts w:ascii="Times New Roman" w:hAnsi="Times New Roman" w:cs="Times New Roman"/>
          <w:bCs/>
          <w:szCs w:val="20"/>
        </w:rPr>
        <w:t xml:space="preserve">  </w:t>
      </w:r>
    </w:p>
    <w:p w:rsidR="00D57F2A" w:rsidRDefault="00D57F2A" w:rsidP="00C01332">
      <w:pPr>
        <w:keepNext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FA07A7" w:rsidRPr="00FA07A7" w:rsidRDefault="00C77F64" w:rsidP="00C01332">
      <w:pPr>
        <w:keepNext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 (</w:t>
      </w:r>
      <w:r w:rsidR="00FA07A7" w:rsidRPr="00FA07A7">
        <w:rPr>
          <w:rFonts w:ascii="Times New Roman" w:hAnsi="Times New Roman" w:cs="Times New Roman"/>
          <w:b/>
          <w:bCs/>
        </w:rPr>
        <w:t>wzór)</w:t>
      </w:r>
    </w:p>
    <w:p w:rsidR="00FA07A7" w:rsidRPr="00FA07A7" w:rsidRDefault="00FA07A7" w:rsidP="00FA07A7">
      <w:pPr>
        <w:jc w:val="left"/>
        <w:rPr>
          <w:rFonts w:ascii="Times New Roman" w:hAnsi="Times New Roman" w:cs="Times New Roman"/>
        </w:rPr>
      </w:pPr>
    </w:p>
    <w:p w:rsidR="00FA07A7" w:rsidRPr="00FA07A7" w:rsidRDefault="00FA07A7" w:rsidP="00FA07A7">
      <w:pPr>
        <w:jc w:val="left"/>
        <w:rPr>
          <w:rFonts w:ascii="Times New Roman" w:hAnsi="Times New Roman" w:cs="Times New Roman"/>
          <w:sz w:val="20"/>
        </w:rPr>
      </w:pPr>
      <w:r w:rsidRPr="00FA07A7">
        <w:rPr>
          <w:rFonts w:ascii="Times New Roman" w:hAnsi="Times New Roman" w:cs="Times New Roman"/>
          <w:sz w:val="20"/>
        </w:rPr>
        <w:t>..........................................................................</w:t>
      </w:r>
      <w:r w:rsidRPr="00FA07A7">
        <w:rPr>
          <w:rFonts w:ascii="Times New Roman" w:hAnsi="Times New Roman" w:cs="Times New Roman"/>
          <w:sz w:val="20"/>
        </w:rPr>
        <w:tab/>
      </w:r>
      <w:r w:rsidRPr="00FA07A7">
        <w:rPr>
          <w:rFonts w:ascii="Times New Roman" w:hAnsi="Times New Roman" w:cs="Times New Roman"/>
          <w:sz w:val="20"/>
        </w:rPr>
        <w:tab/>
      </w:r>
      <w:r w:rsidRPr="00FA07A7">
        <w:rPr>
          <w:rFonts w:ascii="Times New Roman" w:hAnsi="Times New Roman" w:cs="Times New Roman"/>
          <w:sz w:val="20"/>
        </w:rPr>
        <w:tab/>
      </w:r>
      <w:r w:rsidRPr="00FA07A7">
        <w:rPr>
          <w:rFonts w:ascii="Times New Roman" w:hAnsi="Times New Roman" w:cs="Times New Roman"/>
          <w:sz w:val="20"/>
        </w:rPr>
        <w:tab/>
      </w:r>
      <w:r w:rsidR="00D57F2A">
        <w:rPr>
          <w:rFonts w:ascii="Times New Roman" w:hAnsi="Times New Roman" w:cs="Times New Roman"/>
          <w:sz w:val="20"/>
        </w:rPr>
        <w:t xml:space="preserve">           </w:t>
      </w:r>
      <w:r w:rsidRPr="00FA07A7">
        <w:rPr>
          <w:rFonts w:ascii="Times New Roman" w:hAnsi="Times New Roman" w:cs="Times New Roman"/>
          <w:sz w:val="20"/>
        </w:rPr>
        <w:t xml:space="preserve">  ...................................................</w:t>
      </w:r>
    </w:p>
    <w:p w:rsidR="00FA07A7" w:rsidRPr="00FA07A7" w:rsidRDefault="00FA07A7" w:rsidP="00FA07A7">
      <w:pPr>
        <w:jc w:val="left"/>
        <w:rPr>
          <w:rFonts w:ascii="Times New Roman" w:hAnsi="Times New Roman" w:cs="Times New Roman"/>
          <w:sz w:val="20"/>
        </w:rPr>
      </w:pPr>
      <w:r w:rsidRPr="00FA07A7">
        <w:rPr>
          <w:rFonts w:ascii="Times New Roman" w:hAnsi="Times New Roman" w:cs="Times New Roman"/>
          <w:sz w:val="20"/>
        </w:rPr>
        <w:t xml:space="preserve">/ nazwa i adres Wykonawcy, pieczęć firmy/                                                                    / miejscowość, data/  </w:t>
      </w:r>
    </w:p>
    <w:p w:rsidR="00FA07A7" w:rsidRPr="00FA07A7" w:rsidRDefault="00FA07A7" w:rsidP="00FA07A7">
      <w:pPr>
        <w:jc w:val="left"/>
        <w:rPr>
          <w:rFonts w:ascii="Times New Roman" w:hAnsi="Times New Roman" w:cs="Times New Roman"/>
        </w:rPr>
      </w:pPr>
    </w:p>
    <w:p w:rsidR="00FA07A7" w:rsidRPr="00FA07A7" w:rsidRDefault="00FA07A7" w:rsidP="00FA07A7">
      <w:pPr>
        <w:jc w:val="left"/>
        <w:rPr>
          <w:rFonts w:ascii="Times New Roman" w:hAnsi="Times New Roman" w:cs="Times New Roman"/>
          <w:lang w:val="de-DE"/>
        </w:rPr>
      </w:pPr>
      <w:r w:rsidRPr="00FA07A7">
        <w:rPr>
          <w:rFonts w:ascii="Times New Roman" w:hAnsi="Times New Roman" w:cs="Times New Roman"/>
          <w:lang w:val="de-DE"/>
        </w:rPr>
        <w:t>NIP:.....................................................</w:t>
      </w:r>
    </w:p>
    <w:p w:rsidR="00FA07A7" w:rsidRPr="00FA07A7" w:rsidRDefault="00FA07A7" w:rsidP="00FA07A7">
      <w:pPr>
        <w:jc w:val="left"/>
        <w:rPr>
          <w:rFonts w:ascii="Times New Roman" w:hAnsi="Times New Roman" w:cs="Times New Roman"/>
          <w:lang w:val="de-DE"/>
        </w:rPr>
      </w:pPr>
      <w:proofErr w:type="spellStart"/>
      <w:r w:rsidRPr="00FA07A7">
        <w:rPr>
          <w:rFonts w:ascii="Times New Roman" w:hAnsi="Times New Roman" w:cs="Times New Roman"/>
          <w:lang w:val="de-DE"/>
        </w:rPr>
        <w:t>Regon</w:t>
      </w:r>
      <w:proofErr w:type="spellEnd"/>
      <w:r w:rsidRPr="00FA07A7">
        <w:rPr>
          <w:rFonts w:ascii="Times New Roman" w:hAnsi="Times New Roman" w:cs="Times New Roman"/>
          <w:lang w:val="de-DE"/>
        </w:rPr>
        <w:t>:.................................................</w:t>
      </w:r>
    </w:p>
    <w:p w:rsidR="00FA07A7" w:rsidRPr="00FA07A7" w:rsidRDefault="00FA07A7" w:rsidP="00FA07A7">
      <w:pPr>
        <w:jc w:val="left"/>
        <w:rPr>
          <w:rFonts w:ascii="Times New Roman" w:hAnsi="Times New Roman" w:cs="Times New Roman"/>
          <w:lang w:val="de-DE"/>
        </w:rPr>
      </w:pPr>
      <w:r w:rsidRPr="00FA07A7">
        <w:rPr>
          <w:rFonts w:ascii="Times New Roman" w:hAnsi="Times New Roman" w:cs="Times New Roman"/>
          <w:lang w:val="de-DE"/>
        </w:rPr>
        <w:t>Tel. :.....................................................</w:t>
      </w:r>
    </w:p>
    <w:p w:rsidR="00FA07A7" w:rsidRPr="00FA07A7" w:rsidRDefault="00FA07A7" w:rsidP="00FA07A7">
      <w:pPr>
        <w:jc w:val="left"/>
        <w:rPr>
          <w:rFonts w:ascii="Times New Roman" w:hAnsi="Times New Roman" w:cs="Times New Roman"/>
          <w:lang w:val="de-DE"/>
        </w:rPr>
      </w:pPr>
      <w:r w:rsidRPr="00FA07A7">
        <w:rPr>
          <w:rFonts w:ascii="Times New Roman" w:hAnsi="Times New Roman" w:cs="Times New Roman"/>
          <w:lang w:val="de-DE"/>
        </w:rPr>
        <w:t>Fax :.....................................................</w:t>
      </w:r>
    </w:p>
    <w:p w:rsidR="00FA07A7" w:rsidRPr="00FA07A7" w:rsidRDefault="00FA07A7" w:rsidP="00FA07A7">
      <w:pPr>
        <w:jc w:val="left"/>
        <w:rPr>
          <w:rFonts w:ascii="Times New Roman" w:hAnsi="Times New Roman" w:cs="Times New Roman"/>
          <w:sz w:val="18"/>
          <w:lang w:val="de-DE"/>
        </w:rPr>
      </w:pPr>
    </w:p>
    <w:p w:rsidR="00FA07A7" w:rsidRPr="00FA07A7" w:rsidRDefault="00FA07A7" w:rsidP="00D57F2A">
      <w:pPr>
        <w:spacing w:line="360" w:lineRule="auto"/>
        <w:rPr>
          <w:rFonts w:ascii="Times New Roman" w:hAnsi="Times New Roman" w:cs="Times New Roman"/>
          <w:b/>
          <w:bCs/>
          <w:lang w:val="de-DE"/>
        </w:rPr>
      </w:pP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proofErr w:type="spellStart"/>
      <w:r w:rsidRPr="00FA07A7">
        <w:rPr>
          <w:rFonts w:ascii="Times New Roman" w:hAnsi="Times New Roman" w:cs="Times New Roman"/>
          <w:b/>
          <w:bCs/>
          <w:lang w:val="de-DE"/>
        </w:rPr>
        <w:t>Adresat</w:t>
      </w:r>
      <w:proofErr w:type="spellEnd"/>
      <w:r w:rsidRPr="00FA07A7">
        <w:rPr>
          <w:rFonts w:ascii="Times New Roman" w:hAnsi="Times New Roman" w:cs="Times New Roman"/>
          <w:b/>
          <w:bCs/>
          <w:lang w:val="de-DE"/>
        </w:rPr>
        <w:t>:</w:t>
      </w:r>
    </w:p>
    <w:p w:rsidR="00FA07A7" w:rsidRPr="00FA07A7" w:rsidRDefault="00FA07A7" w:rsidP="00D57F2A">
      <w:pPr>
        <w:spacing w:line="360" w:lineRule="auto"/>
        <w:rPr>
          <w:rFonts w:ascii="Times New Roman" w:hAnsi="Times New Roman" w:cs="Times New Roman"/>
          <w:lang w:val="de-DE"/>
        </w:rPr>
      </w:pP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proofErr w:type="spellStart"/>
      <w:r w:rsidR="00C01332">
        <w:rPr>
          <w:rFonts w:ascii="Times New Roman" w:hAnsi="Times New Roman" w:cs="Times New Roman"/>
          <w:lang w:val="de-DE"/>
        </w:rPr>
        <w:t>Zakład</w:t>
      </w:r>
      <w:proofErr w:type="spellEnd"/>
      <w:r w:rsidR="00D57F2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C01332">
        <w:rPr>
          <w:rFonts w:ascii="Times New Roman" w:hAnsi="Times New Roman" w:cs="Times New Roman"/>
          <w:lang w:val="de-DE"/>
        </w:rPr>
        <w:t>Pielęgnacyjno-Opiekuńczy</w:t>
      </w:r>
      <w:proofErr w:type="spellEnd"/>
      <w:r w:rsidR="00D57F2A">
        <w:rPr>
          <w:rFonts w:ascii="Times New Roman" w:hAnsi="Times New Roman" w:cs="Times New Roman"/>
          <w:lang w:val="de-DE"/>
        </w:rPr>
        <w:t xml:space="preserve"> SPZOZ</w:t>
      </w:r>
    </w:p>
    <w:p w:rsidR="00FA07A7" w:rsidRPr="00D57F2A" w:rsidRDefault="00FA07A7" w:rsidP="00FA07A7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="00D57F2A" w:rsidRPr="00D57F2A">
        <w:rPr>
          <w:rFonts w:ascii="Times New Roman" w:hAnsi="Times New Roman" w:cs="Times New Roman"/>
          <w:sz w:val="22"/>
          <w:szCs w:val="22"/>
        </w:rPr>
        <w:t xml:space="preserve">ul. Dąbrowskiego 5, </w:t>
      </w:r>
      <w:r w:rsidR="00C01332" w:rsidRPr="00D57F2A">
        <w:rPr>
          <w:rFonts w:ascii="Times New Roman" w:hAnsi="Times New Roman" w:cs="Times New Roman"/>
          <w:sz w:val="22"/>
          <w:szCs w:val="22"/>
          <w:lang w:val="de-DE"/>
        </w:rPr>
        <w:t>37-464</w:t>
      </w:r>
      <w:r w:rsidR="00D57F2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D57F2A">
        <w:rPr>
          <w:rFonts w:ascii="Times New Roman" w:hAnsi="Times New Roman" w:cs="Times New Roman"/>
          <w:sz w:val="22"/>
          <w:szCs w:val="22"/>
          <w:lang w:val="de-DE"/>
        </w:rPr>
        <w:t>Stalowa</w:t>
      </w:r>
      <w:proofErr w:type="spellEnd"/>
      <w:r w:rsidR="00B20E9F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D57F2A">
        <w:rPr>
          <w:rFonts w:ascii="Times New Roman" w:hAnsi="Times New Roman" w:cs="Times New Roman"/>
          <w:sz w:val="22"/>
          <w:szCs w:val="22"/>
          <w:lang w:val="de-DE"/>
        </w:rPr>
        <w:t>Wola</w:t>
      </w:r>
      <w:proofErr w:type="spellEnd"/>
    </w:p>
    <w:p w:rsidR="00FA07A7" w:rsidRPr="00FA07A7" w:rsidRDefault="00FA07A7" w:rsidP="00FA07A7">
      <w:pPr>
        <w:rPr>
          <w:rFonts w:ascii="Times New Roman" w:hAnsi="Times New Roman" w:cs="Times New Roman"/>
        </w:rPr>
      </w:pP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="00C01332">
        <w:rPr>
          <w:rFonts w:ascii="Times New Roman" w:hAnsi="Times New Roman" w:cs="Times New Roman"/>
        </w:rPr>
        <w:t xml:space="preserve"> </w:t>
      </w:r>
    </w:p>
    <w:p w:rsidR="00F749B1" w:rsidRPr="00F749B1" w:rsidRDefault="00F749B1" w:rsidP="00F749B1">
      <w:pPr>
        <w:jc w:val="right"/>
        <w:rPr>
          <w:rFonts w:ascii="Times New Roman" w:hAnsi="Times New Roman" w:cs="Times New Roman"/>
          <w:bCs/>
          <w:szCs w:val="20"/>
        </w:rPr>
      </w:pPr>
    </w:p>
    <w:p w:rsidR="00F749B1" w:rsidRPr="00F749B1" w:rsidRDefault="00F749B1" w:rsidP="00F749B1">
      <w:pPr>
        <w:jc w:val="left"/>
        <w:rPr>
          <w:rFonts w:ascii="Times New Roman" w:hAnsi="Times New Roman" w:cs="Times New Roman"/>
          <w:bCs/>
          <w:szCs w:val="20"/>
        </w:rPr>
      </w:pPr>
    </w:p>
    <w:p w:rsidR="00F749B1" w:rsidRDefault="00F749B1" w:rsidP="00F749B1">
      <w:pPr>
        <w:jc w:val="center"/>
        <w:rPr>
          <w:rFonts w:ascii="Times New Roman" w:hAnsi="Times New Roman" w:cs="Times New Roman"/>
          <w:bCs/>
          <w:szCs w:val="20"/>
        </w:rPr>
      </w:pPr>
      <w:r w:rsidRPr="00F749B1">
        <w:rPr>
          <w:rFonts w:ascii="Times New Roman" w:hAnsi="Times New Roman" w:cs="Times New Roman"/>
          <w:bCs/>
          <w:szCs w:val="20"/>
        </w:rPr>
        <w:t>OFERTA</w:t>
      </w:r>
    </w:p>
    <w:p w:rsidR="003E7DF0" w:rsidRPr="00F749B1" w:rsidRDefault="003E7DF0" w:rsidP="00F749B1">
      <w:pPr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F749B1" w:rsidRPr="00F749B1" w:rsidRDefault="00F749B1" w:rsidP="00F749B1">
      <w:pPr>
        <w:rPr>
          <w:rFonts w:ascii="Times New Roman" w:hAnsi="Times New Roman" w:cs="Times New Roman"/>
          <w:b/>
          <w:bCs/>
        </w:rPr>
      </w:pPr>
      <w:r w:rsidRPr="00F749B1">
        <w:rPr>
          <w:rFonts w:ascii="Times New Roman" w:hAnsi="Times New Roman" w:cs="Times New Roman"/>
        </w:rPr>
        <w:t>W związku z umieszczeniem w BZP Nr...................................... z dnia............................  ogłoszenia o wszczęciu postępowania o udzielenie zamówienia publicznego w trybie przetargu nieograniczonego  na:</w:t>
      </w:r>
    </w:p>
    <w:p w:rsidR="00F749B1" w:rsidRPr="00F749B1" w:rsidRDefault="00F749B1" w:rsidP="00F749B1">
      <w:pPr>
        <w:tabs>
          <w:tab w:val="left" w:pos="360"/>
        </w:tabs>
        <w:rPr>
          <w:rFonts w:ascii="Times New Roman" w:hAnsi="Times New Roman" w:cs="Times New Roman"/>
          <w:bCs/>
          <w:szCs w:val="20"/>
        </w:rPr>
      </w:pPr>
      <w:r w:rsidRPr="00F749B1">
        <w:rPr>
          <w:rFonts w:ascii="Times New Roman" w:hAnsi="Times New Roman" w:cs="Times New Roman"/>
          <w:b/>
          <w:szCs w:val="20"/>
        </w:rPr>
        <w:t>„</w:t>
      </w:r>
      <w:r w:rsidRPr="00D57F2A">
        <w:rPr>
          <w:rFonts w:ascii="Times New Roman" w:hAnsi="Times New Roman" w:cs="Times New Roman"/>
          <w:b/>
          <w:bCs/>
          <w:i/>
          <w:szCs w:val="20"/>
        </w:rPr>
        <w:t>Sukcesywna</w:t>
      </w:r>
      <w:r w:rsidR="00D57F2A">
        <w:rPr>
          <w:rFonts w:ascii="Times New Roman" w:hAnsi="Times New Roman" w:cs="Times New Roman"/>
          <w:b/>
          <w:bCs/>
          <w:i/>
          <w:szCs w:val="20"/>
        </w:rPr>
        <w:t xml:space="preserve"> </w:t>
      </w:r>
      <w:r w:rsidR="00D57F2A" w:rsidRPr="00D52CF1">
        <w:rPr>
          <w:rFonts w:ascii="Times New Roman" w:hAnsi="Times New Roman" w:cs="Times New Roman"/>
          <w:b/>
          <w:i/>
        </w:rPr>
        <w:t xml:space="preserve">dostawa preparatów do żywienia dojelitowego wraz </w:t>
      </w:r>
      <w:r w:rsidR="00D57F2A" w:rsidRPr="00D52CF1">
        <w:rPr>
          <w:rFonts w:ascii="Times New Roman" w:hAnsi="Times New Roman" w:cs="Times New Roman"/>
          <w:b/>
          <w:i/>
        </w:rPr>
        <w:br/>
        <w:t>z przekazaniem pomp do ich podaży do Zakładu Pielęgnacyjno-Opiekuńczego Samodzielnego</w:t>
      </w:r>
      <w:r w:rsidR="00D57F2A">
        <w:rPr>
          <w:rFonts w:ascii="Times New Roman" w:hAnsi="Times New Roman" w:cs="Times New Roman"/>
          <w:b/>
          <w:i/>
        </w:rPr>
        <w:t xml:space="preserve"> </w:t>
      </w:r>
      <w:r w:rsidR="00D57F2A" w:rsidRPr="00D52CF1">
        <w:rPr>
          <w:rFonts w:ascii="Times New Roman" w:hAnsi="Times New Roman" w:cs="Times New Roman"/>
          <w:b/>
          <w:i/>
        </w:rPr>
        <w:t>Publicznego</w:t>
      </w:r>
      <w:r w:rsidR="00D57F2A">
        <w:rPr>
          <w:rFonts w:ascii="Times New Roman" w:hAnsi="Times New Roman" w:cs="Times New Roman"/>
          <w:b/>
          <w:i/>
        </w:rPr>
        <w:t xml:space="preserve"> </w:t>
      </w:r>
      <w:r w:rsidR="00D57F2A" w:rsidRPr="00D52CF1">
        <w:rPr>
          <w:rFonts w:ascii="Times New Roman" w:hAnsi="Times New Roman" w:cs="Times New Roman"/>
          <w:b/>
          <w:i/>
        </w:rPr>
        <w:t>Zakładu</w:t>
      </w:r>
      <w:r w:rsidR="00D57F2A">
        <w:rPr>
          <w:rFonts w:ascii="Times New Roman" w:hAnsi="Times New Roman" w:cs="Times New Roman"/>
          <w:b/>
          <w:i/>
        </w:rPr>
        <w:t xml:space="preserve"> </w:t>
      </w:r>
      <w:r w:rsidR="00D57F2A" w:rsidRPr="00D52CF1">
        <w:rPr>
          <w:rFonts w:ascii="Times New Roman" w:hAnsi="Times New Roman" w:cs="Times New Roman"/>
          <w:b/>
          <w:i/>
        </w:rPr>
        <w:t>Opieki</w:t>
      </w:r>
      <w:r w:rsidR="00D57F2A">
        <w:rPr>
          <w:rFonts w:ascii="Times New Roman" w:hAnsi="Times New Roman" w:cs="Times New Roman"/>
          <w:b/>
          <w:i/>
        </w:rPr>
        <w:t xml:space="preserve"> </w:t>
      </w:r>
      <w:r w:rsidR="00D57F2A" w:rsidRPr="00D52CF1">
        <w:rPr>
          <w:rFonts w:ascii="Times New Roman" w:hAnsi="Times New Roman" w:cs="Times New Roman"/>
          <w:b/>
          <w:i/>
        </w:rPr>
        <w:t>Zdrowotnej w Stalowej Woli</w:t>
      </w:r>
      <w:r w:rsidRPr="00F749B1">
        <w:rPr>
          <w:rFonts w:ascii="Times New Roman" w:hAnsi="Times New Roman" w:cs="Times New Roman"/>
          <w:b/>
          <w:bCs/>
          <w:szCs w:val="20"/>
        </w:rPr>
        <w:t xml:space="preserve"> </w:t>
      </w:r>
      <w:r w:rsidRPr="00F749B1">
        <w:rPr>
          <w:rFonts w:ascii="Times New Roman" w:hAnsi="Times New Roman" w:cs="Times New Roman"/>
          <w:szCs w:val="20"/>
        </w:rPr>
        <w:t xml:space="preserve">” </w:t>
      </w:r>
      <w:r w:rsidRPr="00F749B1">
        <w:rPr>
          <w:rFonts w:ascii="Times New Roman" w:hAnsi="Times New Roman" w:cs="Times New Roman"/>
          <w:bCs/>
          <w:szCs w:val="20"/>
        </w:rPr>
        <w:t>oferujemy wykonanie przedmiotu zamówienia zgodnie z warunkami SIWZ za łączną</w:t>
      </w:r>
      <w:r w:rsidR="00FA07A7">
        <w:rPr>
          <w:rFonts w:ascii="Times New Roman" w:hAnsi="Times New Roman" w:cs="Times New Roman"/>
          <w:bCs/>
          <w:szCs w:val="20"/>
        </w:rPr>
        <w:t xml:space="preserve"> kwotę:</w:t>
      </w:r>
    </w:p>
    <w:p w:rsidR="00C01332" w:rsidRDefault="00F749B1" w:rsidP="00F749B1">
      <w:pPr>
        <w:tabs>
          <w:tab w:val="left" w:pos="360"/>
        </w:tabs>
        <w:rPr>
          <w:rFonts w:ascii="Times New Roman" w:hAnsi="Times New Roman" w:cs="Times New Roman"/>
          <w:bCs/>
          <w:szCs w:val="20"/>
        </w:rPr>
      </w:pPr>
      <w:r w:rsidRPr="00F749B1">
        <w:rPr>
          <w:rFonts w:ascii="Times New Roman" w:hAnsi="Times New Roman" w:cs="Times New Roman"/>
          <w:bCs/>
          <w:szCs w:val="20"/>
        </w:rPr>
        <w:t xml:space="preserve">netto: ...................................PLN, </w:t>
      </w:r>
    </w:p>
    <w:p w:rsidR="00F749B1" w:rsidRPr="00C01332" w:rsidRDefault="00F749B1" w:rsidP="00F749B1">
      <w:pPr>
        <w:tabs>
          <w:tab w:val="left" w:pos="360"/>
        </w:tabs>
        <w:rPr>
          <w:rFonts w:ascii="Times New Roman" w:hAnsi="Times New Roman" w:cs="Times New Roman"/>
          <w:bCs/>
          <w:szCs w:val="20"/>
        </w:rPr>
      </w:pPr>
      <w:r w:rsidRPr="00F749B1">
        <w:rPr>
          <w:rFonts w:ascii="Times New Roman" w:hAnsi="Times New Roman" w:cs="Times New Roman"/>
          <w:bCs/>
          <w:szCs w:val="20"/>
        </w:rPr>
        <w:t>podatek V</w:t>
      </w:r>
      <w:r w:rsidR="00D57F2A">
        <w:rPr>
          <w:rFonts w:ascii="Times New Roman" w:hAnsi="Times New Roman" w:cs="Times New Roman"/>
          <w:bCs/>
          <w:szCs w:val="20"/>
        </w:rPr>
        <w:t>AT</w:t>
      </w:r>
      <w:r w:rsidRPr="00F749B1">
        <w:rPr>
          <w:rFonts w:ascii="Times New Roman" w:hAnsi="Times New Roman" w:cs="Times New Roman"/>
          <w:bCs/>
          <w:szCs w:val="20"/>
        </w:rPr>
        <w:t xml:space="preserve"> w wysokości  .......................</w:t>
      </w:r>
      <w:r w:rsidR="00C01332">
        <w:rPr>
          <w:rFonts w:ascii="Times New Roman" w:hAnsi="Times New Roman" w:cs="Times New Roman"/>
          <w:bCs/>
          <w:szCs w:val="20"/>
        </w:rPr>
        <w:t>PLN</w:t>
      </w:r>
    </w:p>
    <w:p w:rsidR="009A21A5" w:rsidRDefault="009A21A5" w:rsidP="00F749B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brutto ……………....PLN, </w:t>
      </w:r>
    </w:p>
    <w:p w:rsidR="00F749B1" w:rsidRPr="00F749B1" w:rsidRDefault="00FA07A7" w:rsidP="00F749B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brutto </w:t>
      </w:r>
      <w:r w:rsidR="00F749B1" w:rsidRPr="00F749B1">
        <w:rPr>
          <w:rFonts w:ascii="Times New Roman" w:hAnsi="Times New Roman" w:cs="Times New Roman"/>
        </w:rPr>
        <w:t>słownie:....................................................................................</w:t>
      </w:r>
      <w:r>
        <w:rPr>
          <w:rFonts w:ascii="Times New Roman" w:hAnsi="Times New Roman" w:cs="Times New Roman"/>
        </w:rPr>
        <w:t>PLN</w:t>
      </w:r>
    </w:p>
    <w:p w:rsidR="00F749B1" w:rsidRPr="00A40CF9" w:rsidRDefault="00A40CF9" w:rsidP="00F749B1">
      <w:pPr>
        <w:keepNext/>
        <w:outlineLvl w:val="4"/>
        <w:rPr>
          <w:rFonts w:ascii="Times New Roman" w:hAnsi="Times New Roman" w:cs="Times New Roman"/>
          <w:b/>
          <w:bCs/>
        </w:rPr>
      </w:pPr>
      <w:r w:rsidRPr="00A40CF9">
        <w:rPr>
          <w:rFonts w:ascii="Times New Roman" w:hAnsi="Times New Roman" w:cs="Times New Roman"/>
          <w:b/>
          <w:bCs/>
        </w:rPr>
        <w:t>Oświadczamy że:</w:t>
      </w:r>
    </w:p>
    <w:p w:rsidR="00F749B1" w:rsidRDefault="00A40CF9" w:rsidP="00E670D8">
      <w:pPr>
        <w:pStyle w:val="Akapitzlist"/>
        <w:numPr>
          <w:ilvl w:val="0"/>
          <w:numId w:val="10"/>
        </w:numPr>
        <w:tabs>
          <w:tab w:val="clear" w:pos="2340"/>
          <w:tab w:val="num" w:pos="284"/>
        </w:tabs>
        <w:spacing w:after="160" w:line="259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749B1" w:rsidRPr="009A21A5">
        <w:rPr>
          <w:rFonts w:ascii="Times New Roman" w:hAnsi="Times New Roman" w:cs="Times New Roman"/>
        </w:rPr>
        <w:t>apoznaliśmy się ze Specyfikacją</w:t>
      </w:r>
      <w:r>
        <w:rPr>
          <w:rFonts w:ascii="Times New Roman" w:hAnsi="Times New Roman" w:cs="Times New Roman"/>
        </w:rPr>
        <w:t xml:space="preserve"> Istotnych Warunków Zamówienia </w:t>
      </w:r>
      <w:r w:rsidR="00F749B1" w:rsidRPr="009A21A5">
        <w:rPr>
          <w:rFonts w:ascii="Times New Roman" w:hAnsi="Times New Roman" w:cs="Times New Roman"/>
        </w:rPr>
        <w:t>i nie wnosimy do niej zastrzeżeń oraz, że zdobyliśmy wszelkie konieczne informacje niezbędne do przygotowania oferty oraz spełniamy warunki udziału w postępowaniu.</w:t>
      </w:r>
    </w:p>
    <w:p w:rsidR="00F749B1" w:rsidRDefault="00A40CF9" w:rsidP="00E670D8">
      <w:pPr>
        <w:pStyle w:val="Akapitzlist"/>
        <w:numPr>
          <w:ilvl w:val="0"/>
          <w:numId w:val="10"/>
        </w:numPr>
        <w:tabs>
          <w:tab w:val="clear" w:pos="2340"/>
          <w:tab w:val="num" w:pos="284"/>
        </w:tabs>
        <w:spacing w:after="160" w:line="259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F749B1" w:rsidRPr="009A21A5">
        <w:rPr>
          <w:rFonts w:ascii="Times New Roman" w:hAnsi="Times New Roman" w:cs="Times New Roman"/>
        </w:rPr>
        <w:t xml:space="preserve">ważamy się za związanych ofertą przez okres </w:t>
      </w:r>
      <w:r w:rsidR="00F749B1" w:rsidRPr="00B20E9F">
        <w:rPr>
          <w:rFonts w:ascii="Times New Roman" w:hAnsi="Times New Roman" w:cs="Times New Roman"/>
          <w:b/>
        </w:rPr>
        <w:t>30 dni</w:t>
      </w:r>
      <w:r w:rsidR="00F749B1" w:rsidRPr="009A21A5">
        <w:rPr>
          <w:rFonts w:ascii="Times New Roman" w:hAnsi="Times New Roman" w:cs="Times New Roman"/>
        </w:rPr>
        <w:t xml:space="preserve"> od daty upływu terminu składania ofert.</w:t>
      </w:r>
    </w:p>
    <w:p w:rsidR="00A40CF9" w:rsidRDefault="00A40CF9" w:rsidP="00E670D8">
      <w:pPr>
        <w:pStyle w:val="Akapitzlist"/>
        <w:numPr>
          <w:ilvl w:val="0"/>
          <w:numId w:val="10"/>
        </w:numPr>
        <w:tabs>
          <w:tab w:val="clear" w:pos="2340"/>
          <w:tab w:val="num" w:pos="284"/>
        </w:tabs>
        <w:spacing w:after="160" w:line="259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066D93">
        <w:rPr>
          <w:rFonts w:ascii="Times New Roman" w:hAnsi="Times New Roman" w:cs="Times New Roman"/>
        </w:rPr>
        <w:t xml:space="preserve">ferowany asortyment posiada dokumenty wymagane przez polskie prawo na podstawie których może być wprowadzony do </w:t>
      </w:r>
      <w:r>
        <w:rPr>
          <w:rFonts w:ascii="Times New Roman" w:hAnsi="Times New Roman" w:cs="Times New Roman"/>
        </w:rPr>
        <w:t xml:space="preserve">obrotu i </w:t>
      </w:r>
      <w:r w:rsidRPr="00066D93">
        <w:rPr>
          <w:rFonts w:ascii="Times New Roman" w:hAnsi="Times New Roman" w:cs="Times New Roman"/>
        </w:rPr>
        <w:t xml:space="preserve">stosowania w placówkach ochrony zdrowia </w:t>
      </w:r>
      <w:r>
        <w:rPr>
          <w:rFonts w:ascii="Times New Roman" w:hAnsi="Times New Roman" w:cs="Times New Roman"/>
        </w:rPr>
        <w:br/>
      </w:r>
      <w:r w:rsidRPr="00066D93">
        <w:rPr>
          <w:rFonts w:ascii="Times New Roman" w:hAnsi="Times New Roman" w:cs="Times New Roman"/>
        </w:rPr>
        <w:t>w RP.</w:t>
      </w:r>
    </w:p>
    <w:p w:rsidR="00F749B1" w:rsidRDefault="00A40CF9" w:rsidP="00E670D8">
      <w:pPr>
        <w:pStyle w:val="Akapitzlist"/>
        <w:numPr>
          <w:ilvl w:val="0"/>
          <w:numId w:val="10"/>
        </w:numPr>
        <w:tabs>
          <w:tab w:val="clear" w:pos="2340"/>
          <w:tab w:val="num" w:pos="284"/>
        </w:tabs>
        <w:spacing w:after="160" w:line="259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21DFC">
        <w:rPr>
          <w:rFonts w:ascii="Times New Roman" w:hAnsi="Times New Roman" w:cs="Times New Roman"/>
        </w:rPr>
        <w:t xml:space="preserve">rojekt umowy został przez nas zaakceptowany i </w:t>
      </w:r>
      <w:r w:rsidR="00F749B1" w:rsidRPr="009A21A5">
        <w:rPr>
          <w:rFonts w:ascii="Times New Roman" w:hAnsi="Times New Roman" w:cs="Times New Roman"/>
        </w:rPr>
        <w:t xml:space="preserve">w przypadku wyboru naszej oferty </w:t>
      </w:r>
      <w:r w:rsidR="00221DFC">
        <w:rPr>
          <w:rFonts w:ascii="Times New Roman" w:hAnsi="Times New Roman" w:cs="Times New Roman"/>
        </w:rPr>
        <w:t xml:space="preserve">zobowiązujemy się </w:t>
      </w:r>
      <w:r w:rsidR="00F749B1" w:rsidRPr="009A21A5">
        <w:rPr>
          <w:rFonts w:ascii="Times New Roman" w:hAnsi="Times New Roman" w:cs="Times New Roman"/>
        </w:rPr>
        <w:t xml:space="preserve">do zawarcia umowy </w:t>
      </w:r>
      <w:r w:rsidR="00221DFC">
        <w:rPr>
          <w:rFonts w:ascii="Times New Roman" w:hAnsi="Times New Roman" w:cs="Times New Roman"/>
        </w:rPr>
        <w:t>w miejscu i terminie wyznaczonym przez Zamawiającego</w:t>
      </w:r>
      <w:r w:rsidR="00F749B1" w:rsidRPr="009A21A5">
        <w:rPr>
          <w:rFonts w:ascii="Times New Roman" w:hAnsi="Times New Roman" w:cs="Times New Roman"/>
        </w:rPr>
        <w:t>.</w:t>
      </w:r>
    </w:p>
    <w:p w:rsidR="00FA07A7" w:rsidRPr="00B20E9F" w:rsidRDefault="00FA07A7" w:rsidP="00E670D8">
      <w:pPr>
        <w:pStyle w:val="Akapitzlist"/>
        <w:numPr>
          <w:ilvl w:val="0"/>
          <w:numId w:val="10"/>
        </w:numPr>
        <w:tabs>
          <w:tab w:val="clear" w:pos="2340"/>
          <w:tab w:val="num" w:pos="284"/>
        </w:tabs>
        <w:spacing w:after="160" w:line="259" w:lineRule="auto"/>
        <w:ind w:left="284" w:hanging="284"/>
        <w:rPr>
          <w:rFonts w:ascii="Times New Roman" w:hAnsi="Times New Roman" w:cs="Times New Roman"/>
        </w:rPr>
      </w:pPr>
      <w:r w:rsidRPr="009A21A5">
        <w:rPr>
          <w:rFonts w:ascii="Times New Roman" w:hAnsi="Times New Roman" w:cs="Times New Roman"/>
        </w:rPr>
        <w:t xml:space="preserve">Zamówienie będziemy realizować sukcesywnie według potrzeb zgłaszanych przez Zamawiającego w okresie </w:t>
      </w:r>
      <w:r w:rsidR="00F8679F" w:rsidRPr="00B20E9F">
        <w:rPr>
          <w:rFonts w:ascii="Times New Roman" w:hAnsi="Times New Roman" w:cs="Times New Roman"/>
          <w:b/>
        </w:rPr>
        <w:t>0</w:t>
      </w:r>
      <w:r w:rsidRPr="00B20E9F">
        <w:rPr>
          <w:rFonts w:ascii="Times New Roman" w:hAnsi="Times New Roman" w:cs="Times New Roman"/>
          <w:b/>
          <w:bCs/>
        </w:rPr>
        <w:t>1.0</w:t>
      </w:r>
      <w:r w:rsidR="00F8679F" w:rsidRPr="00B20E9F">
        <w:rPr>
          <w:rFonts w:ascii="Times New Roman" w:hAnsi="Times New Roman" w:cs="Times New Roman"/>
          <w:b/>
          <w:bCs/>
        </w:rPr>
        <w:t>4</w:t>
      </w:r>
      <w:r w:rsidRPr="00B20E9F">
        <w:rPr>
          <w:rFonts w:ascii="Times New Roman" w:hAnsi="Times New Roman" w:cs="Times New Roman"/>
          <w:b/>
          <w:bCs/>
        </w:rPr>
        <w:t>.2017r. – 31.</w:t>
      </w:r>
      <w:r w:rsidR="00F8679F" w:rsidRPr="00B20E9F">
        <w:rPr>
          <w:rFonts w:ascii="Times New Roman" w:hAnsi="Times New Roman" w:cs="Times New Roman"/>
          <w:b/>
          <w:bCs/>
        </w:rPr>
        <w:t>03.</w:t>
      </w:r>
      <w:r w:rsidRPr="00B20E9F">
        <w:rPr>
          <w:rFonts w:ascii="Times New Roman" w:hAnsi="Times New Roman" w:cs="Times New Roman"/>
          <w:b/>
          <w:bCs/>
        </w:rPr>
        <w:t>201</w:t>
      </w:r>
      <w:r w:rsidR="00F8679F" w:rsidRPr="00B20E9F">
        <w:rPr>
          <w:rFonts w:ascii="Times New Roman" w:hAnsi="Times New Roman" w:cs="Times New Roman"/>
          <w:b/>
          <w:bCs/>
        </w:rPr>
        <w:t>9</w:t>
      </w:r>
      <w:r w:rsidRPr="00B20E9F">
        <w:rPr>
          <w:rFonts w:ascii="Times New Roman" w:hAnsi="Times New Roman" w:cs="Times New Roman"/>
          <w:b/>
          <w:bCs/>
        </w:rPr>
        <w:t xml:space="preserve">r. </w:t>
      </w:r>
    </w:p>
    <w:p w:rsidR="009A21A5" w:rsidRDefault="00FA07A7" w:rsidP="00E670D8">
      <w:pPr>
        <w:pStyle w:val="Akapitzlist"/>
        <w:numPr>
          <w:ilvl w:val="0"/>
          <w:numId w:val="10"/>
        </w:numPr>
        <w:tabs>
          <w:tab w:val="clear" w:pos="2340"/>
          <w:tab w:val="num" w:pos="284"/>
        </w:tabs>
        <w:spacing w:after="160" w:line="259" w:lineRule="auto"/>
        <w:ind w:left="284" w:hanging="284"/>
        <w:rPr>
          <w:rFonts w:ascii="Times New Roman" w:hAnsi="Times New Roman" w:cs="Times New Roman"/>
        </w:rPr>
      </w:pPr>
      <w:r w:rsidRPr="009A21A5">
        <w:rPr>
          <w:rFonts w:ascii="Times New Roman" w:hAnsi="Times New Roman" w:cs="Times New Roman"/>
        </w:rPr>
        <w:t xml:space="preserve">Dostarczony przedmiot zamówienia będzie wolny od wad i będzie </w:t>
      </w:r>
      <w:r w:rsidR="007E5196" w:rsidRPr="009A21A5">
        <w:rPr>
          <w:rFonts w:ascii="Times New Roman" w:hAnsi="Times New Roman" w:cs="Times New Roman"/>
        </w:rPr>
        <w:t xml:space="preserve">spełniać wymagania </w:t>
      </w:r>
      <w:r w:rsidR="00221DFC">
        <w:rPr>
          <w:rFonts w:ascii="Times New Roman" w:hAnsi="Times New Roman" w:cs="Times New Roman"/>
        </w:rPr>
        <w:t>ob</w:t>
      </w:r>
      <w:r w:rsidR="003E7DF0">
        <w:rPr>
          <w:rFonts w:ascii="Times New Roman" w:hAnsi="Times New Roman" w:cs="Times New Roman"/>
        </w:rPr>
        <w:t>owiązujących przepisów oraz pkt.</w:t>
      </w:r>
      <w:r w:rsidR="00221DFC">
        <w:rPr>
          <w:rFonts w:ascii="Times New Roman" w:hAnsi="Times New Roman" w:cs="Times New Roman"/>
        </w:rPr>
        <w:t xml:space="preserve"> III </w:t>
      </w:r>
      <w:r w:rsidR="007E5196" w:rsidRPr="009A21A5">
        <w:rPr>
          <w:rFonts w:ascii="Times New Roman" w:hAnsi="Times New Roman" w:cs="Times New Roman"/>
        </w:rPr>
        <w:t>SIWZ.</w:t>
      </w:r>
    </w:p>
    <w:p w:rsidR="00FA07A7" w:rsidRDefault="00FA07A7" w:rsidP="00E670D8">
      <w:pPr>
        <w:pStyle w:val="Akapitzlist"/>
        <w:numPr>
          <w:ilvl w:val="0"/>
          <w:numId w:val="10"/>
        </w:numPr>
        <w:tabs>
          <w:tab w:val="clear" w:pos="2340"/>
          <w:tab w:val="num" w:pos="284"/>
        </w:tabs>
        <w:spacing w:after="160" w:line="259" w:lineRule="auto"/>
        <w:ind w:left="284" w:hanging="284"/>
        <w:rPr>
          <w:rFonts w:ascii="Times New Roman" w:hAnsi="Times New Roman" w:cs="Times New Roman"/>
        </w:rPr>
      </w:pPr>
      <w:r w:rsidRPr="009A21A5">
        <w:rPr>
          <w:rFonts w:ascii="Times New Roman" w:hAnsi="Times New Roman" w:cs="Times New Roman"/>
        </w:rPr>
        <w:lastRenderedPageBreak/>
        <w:t xml:space="preserve"> W przypadku stwierdzenia wad lub braków, wymienimy wadliwy wyrób na swój koszt </w:t>
      </w:r>
      <w:r w:rsidR="00F8679F">
        <w:rPr>
          <w:rFonts w:ascii="Times New Roman" w:hAnsi="Times New Roman" w:cs="Times New Roman"/>
        </w:rPr>
        <w:t xml:space="preserve">   </w:t>
      </w:r>
      <w:r w:rsidRPr="009A21A5">
        <w:rPr>
          <w:rFonts w:ascii="Times New Roman" w:hAnsi="Times New Roman" w:cs="Times New Roman"/>
        </w:rPr>
        <w:t xml:space="preserve"> </w:t>
      </w:r>
      <w:r w:rsidR="00F8679F">
        <w:rPr>
          <w:rFonts w:ascii="Times New Roman" w:hAnsi="Times New Roman" w:cs="Times New Roman"/>
        </w:rPr>
        <w:t xml:space="preserve">i </w:t>
      </w:r>
      <w:r w:rsidRPr="009A21A5">
        <w:rPr>
          <w:rFonts w:ascii="Times New Roman" w:hAnsi="Times New Roman" w:cs="Times New Roman"/>
        </w:rPr>
        <w:t xml:space="preserve">dostarczymy do Zamawiającego w ciągu </w:t>
      </w:r>
      <w:r w:rsidR="00C01332" w:rsidRPr="009A21A5">
        <w:rPr>
          <w:rFonts w:ascii="Times New Roman" w:hAnsi="Times New Roman" w:cs="Times New Roman"/>
        </w:rPr>
        <w:t>48 godzin od daty zgłoszenia w dni robocze.</w:t>
      </w:r>
    </w:p>
    <w:p w:rsidR="00FA07A7" w:rsidRPr="009A21A5" w:rsidRDefault="00FA07A7" w:rsidP="00E670D8">
      <w:pPr>
        <w:pStyle w:val="Akapitzlist"/>
        <w:numPr>
          <w:ilvl w:val="0"/>
          <w:numId w:val="10"/>
        </w:numPr>
        <w:tabs>
          <w:tab w:val="clear" w:pos="2340"/>
          <w:tab w:val="num" w:pos="284"/>
        </w:tabs>
        <w:spacing w:after="160" w:line="259" w:lineRule="auto"/>
        <w:ind w:left="284" w:hanging="284"/>
        <w:rPr>
          <w:rFonts w:ascii="Times New Roman" w:hAnsi="Times New Roman" w:cs="Times New Roman"/>
        </w:rPr>
      </w:pPr>
      <w:r w:rsidRPr="009A21A5">
        <w:rPr>
          <w:rFonts w:ascii="Times New Roman" w:hAnsi="Times New Roman" w:cs="Times New Roman"/>
          <w:bCs/>
        </w:rPr>
        <w:t>Przedmiot zamówienia zamierzamy wykonać;</w:t>
      </w:r>
    </w:p>
    <w:p w:rsidR="00FA07A7" w:rsidRPr="00FA07A7" w:rsidRDefault="00F8679F" w:rsidP="009A21A5">
      <w:pPr>
        <w:pStyle w:val="Tekstpodstawowy"/>
        <w:tabs>
          <w:tab w:val="left" w:pos="36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FA07A7" w:rsidRPr="00FA07A7">
        <w:rPr>
          <w:rFonts w:ascii="Times New Roman" w:hAnsi="Times New Roman" w:cs="Times New Roman"/>
          <w:bCs/>
        </w:rPr>
        <w:t>* sami,</w:t>
      </w:r>
    </w:p>
    <w:p w:rsidR="00FA07A7" w:rsidRPr="00FA07A7" w:rsidRDefault="00FA07A7" w:rsidP="009A21A5">
      <w:pPr>
        <w:pStyle w:val="Tekstpodstawowy"/>
        <w:tabs>
          <w:tab w:val="left" w:pos="360"/>
        </w:tabs>
        <w:rPr>
          <w:rFonts w:ascii="Times New Roman" w:hAnsi="Times New Roman" w:cs="Times New Roman"/>
          <w:bCs/>
        </w:rPr>
      </w:pPr>
      <w:r w:rsidRPr="00FA07A7">
        <w:rPr>
          <w:rFonts w:ascii="Times New Roman" w:hAnsi="Times New Roman" w:cs="Times New Roman"/>
          <w:bCs/>
        </w:rPr>
        <w:t xml:space="preserve">      * przy pomocy podwykonawców</w:t>
      </w:r>
      <w:r w:rsidRPr="00FA07A7">
        <w:rPr>
          <w:rFonts w:ascii="Times New Roman" w:hAnsi="Times New Roman" w:cs="Times New Roman"/>
          <w:bCs/>
          <w:vertAlign w:val="superscript"/>
        </w:rPr>
        <w:t xml:space="preserve">1 </w:t>
      </w:r>
      <w:r w:rsidRPr="00FA07A7">
        <w:rPr>
          <w:rFonts w:ascii="Times New Roman" w:hAnsi="Times New Roman" w:cs="Times New Roman"/>
          <w:bCs/>
        </w:rPr>
        <w:t xml:space="preserve">: </w:t>
      </w:r>
    </w:p>
    <w:p w:rsidR="00FA07A7" w:rsidRPr="00FA07A7" w:rsidRDefault="00FA07A7" w:rsidP="009A21A5">
      <w:pPr>
        <w:pStyle w:val="Tekstpodstawowy"/>
        <w:tabs>
          <w:tab w:val="left" w:pos="360"/>
        </w:tabs>
        <w:ind w:left="720" w:hanging="436"/>
        <w:rPr>
          <w:rFonts w:ascii="Times New Roman" w:hAnsi="Times New Roman" w:cs="Times New Roman"/>
          <w:bCs/>
        </w:rPr>
      </w:pPr>
      <w:r w:rsidRPr="00FA07A7">
        <w:rPr>
          <w:rFonts w:ascii="Times New Roman" w:hAnsi="Times New Roman" w:cs="Times New Roman"/>
          <w:bCs/>
        </w:rPr>
        <w:t>a) ………………………………………..w zakresie……………………………………</w:t>
      </w:r>
    </w:p>
    <w:p w:rsidR="00FA07A7" w:rsidRDefault="00FA07A7" w:rsidP="009A21A5">
      <w:pPr>
        <w:pStyle w:val="Tekstpodstawowy"/>
        <w:tabs>
          <w:tab w:val="left" w:pos="360"/>
        </w:tabs>
        <w:ind w:left="720" w:hanging="436"/>
        <w:rPr>
          <w:rFonts w:ascii="Times New Roman" w:hAnsi="Times New Roman" w:cs="Times New Roman"/>
          <w:bCs/>
        </w:rPr>
      </w:pPr>
      <w:r w:rsidRPr="00FA07A7">
        <w:rPr>
          <w:rFonts w:ascii="Times New Roman" w:hAnsi="Times New Roman" w:cs="Times New Roman"/>
          <w:bCs/>
        </w:rPr>
        <w:t>b) ………………………</w:t>
      </w:r>
      <w:r w:rsidR="007E5196">
        <w:rPr>
          <w:rFonts w:ascii="Times New Roman" w:hAnsi="Times New Roman" w:cs="Times New Roman"/>
          <w:bCs/>
        </w:rPr>
        <w:t>………………..w zakresie…………………………………</w:t>
      </w:r>
    </w:p>
    <w:p w:rsidR="00A40CF9" w:rsidRPr="00A40CF9" w:rsidRDefault="00A40CF9" w:rsidP="00A40CF9">
      <w:pPr>
        <w:pStyle w:val="Tekstpodstawowy"/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9</w:t>
      </w:r>
      <w:r w:rsidR="009A21A5">
        <w:rPr>
          <w:rFonts w:ascii="Times New Roman" w:hAnsi="Times New Roman" w:cs="Times New Roman"/>
          <w:bCs/>
        </w:rPr>
        <w:t xml:space="preserve">. </w:t>
      </w:r>
      <w:r w:rsidRPr="00A40CF9">
        <w:rPr>
          <w:rFonts w:ascii="Times New Roman" w:hAnsi="Times New Roman" w:cs="Times New Roman"/>
        </w:rPr>
        <w:t>Ofertę niniejszą składamy na ..…. kolejno ponumerowanych stronach.</w:t>
      </w:r>
    </w:p>
    <w:p w:rsidR="00A40CF9" w:rsidRPr="00A40CF9" w:rsidRDefault="00A40CF9" w:rsidP="00A40CF9">
      <w:pPr>
        <w:ind w:left="360" w:hanging="360"/>
        <w:jc w:val="left"/>
        <w:rPr>
          <w:rFonts w:ascii="Times New Roman" w:hAnsi="Times New Roman" w:cs="Times New Roman"/>
        </w:rPr>
      </w:pPr>
    </w:p>
    <w:p w:rsidR="00A40CF9" w:rsidRPr="00A40CF9" w:rsidRDefault="00A40CF9" w:rsidP="00A40CF9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  <w:r w:rsidRPr="00A40CF9">
        <w:rPr>
          <w:rFonts w:ascii="Times New Roman" w:hAnsi="Times New Roman" w:cs="Times New Roman"/>
          <w:b/>
          <w:bCs/>
        </w:rPr>
        <w:t>Załącznikami do niniejszej oferty są:</w:t>
      </w:r>
    </w:p>
    <w:p w:rsidR="00A40CF9" w:rsidRPr="00A40CF9" w:rsidRDefault="00A40CF9" w:rsidP="00A40CF9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 w:rsidR="00A40CF9" w:rsidRPr="00A40CF9" w:rsidRDefault="00A40CF9" w:rsidP="00E670D8">
      <w:pPr>
        <w:numPr>
          <w:ilvl w:val="0"/>
          <w:numId w:val="30"/>
        </w:numPr>
        <w:tabs>
          <w:tab w:val="num" w:pos="360"/>
        </w:tabs>
        <w:jc w:val="left"/>
        <w:rPr>
          <w:rFonts w:ascii="Times New Roman" w:hAnsi="Times New Roman" w:cs="Times New Roman"/>
        </w:rPr>
      </w:pPr>
      <w:r w:rsidRPr="00A40CF9">
        <w:rPr>
          <w:rFonts w:ascii="Times New Roman" w:hAnsi="Times New Roman" w:cs="Times New Roman"/>
        </w:rPr>
        <w:t>………………………………</w:t>
      </w:r>
    </w:p>
    <w:p w:rsidR="00A40CF9" w:rsidRPr="00A40CF9" w:rsidRDefault="00A40CF9" w:rsidP="00E670D8">
      <w:pPr>
        <w:numPr>
          <w:ilvl w:val="0"/>
          <w:numId w:val="30"/>
        </w:numPr>
        <w:tabs>
          <w:tab w:val="num" w:pos="360"/>
        </w:tabs>
        <w:jc w:val="left"/>
        <w:rPr>
          <w:rFonts w:ascii="Times New Roman" w:hAnsi="Times New Roman" w:cs="Times New Roman"/>
        </w:rPr>
      </w:pPr>
      <w:r w:rsidRPr="00A40CF9">
        <w:rPr>
          <w:rFonts w:ascii="Times New Roman" w:hAnsi="Times New Roman" w:cs="Times New Roman"/>
        </w:rPr>
        <w:t>………………………………</w:t>
      </w:r>
    </w:p>
    <w:p w:rsidR="00A40CF9" w:rsidRPr="00A40CF9" w:rsidRDefault="00A40CF9" w:rsidP="00E670D8">
      <w:pPr>
        <w:numPr>
          <w:ilvl w:val="0"/>
          <w:numId w:val="30"/>
        </w:numPr>
        <w:tabs>
          <w:tab w:val="num" w:pos="360"/>
        </w:tabs>
        <w:jc w:val="left"/>
        <w:rPr>
          <w:rFonts w:ascii="Times New Roman" w:hAnsi="Times New Roman" w:cs="Times New Roman"/>
        </w:rPr>
      </w:pPr>
      <w:r w:rsidRPr="00A40CF9">
        <w:rPr>
          <w:rFonts w:ascii="Times New Roman" w:hAnsi="Times New Roman" w:cs="Times New Roman"/>
        </w:rPr>
        <w:t>………………………………</w:t>
      </w:r>
    </w:p>
    <w:p w:rsidR="00A40CF9" w:rsidRPr="00A40CF9" w:rsidRDefault="00A40CF9" w:rsidP="00E670D8">
      <w:pPr>
        <w:numPr>
          <w:ilvl w:val="0"/>
          <w:numId w:val="30"/>
        </w:numPr>
        <w:tabs>
          <w:tab w:val="num" w:pos="360"/>
        </w:tabs>
        <w:jc w:val="left"/>
        <w:rPr>
          <w:rFonts w:ascii="Times New Roman" w:hAnsi="Times New Roman" w:cs="Times New Roman"/>
        </w:rPr>
      </w:pPr>
      <w:r w:rsidRPr="00A40CF9">
        <w:rPr>
          <w:rFonts w:ascii="Times New Roman" w:hAnsi="Times New Roman" w:cs="Times New Roman"/>
        </w:rPr>
        <w:t>………………………………</w:t>
      </w:r>
    </w:p>
    <w:p w:rsidR="00A40CF9" w:rsidRPr="00A40CF9" w:rsidRDefault="00A40CF9" w:rsidP="00E670D8">
      <w:pPr>
        <w:numPr>
          <w:ilvl w:val="0"/>
          <w:numId w:val="30"/>
        </w:numPr>
        <w:tabs>
          <w:tab w:val="num" w:pos="360"/>
        </w:tabs>
        <w:jc w:val="left"/>
        <w:rPr>
          <w:rFonts w:ascii="Times New Roman" w:hAnsi="Times New Roman" w:cs="Times New Roman"/>
        </w:rPr>
      </w:pPr>
      <w:r w:rsidRPr="00A40CF9">
        <w:rPr>
          <w:rFonts w:ascii="Times New Roman" w:hAnsi="Times New Roman" w:cs="Times New Roman"/>
        </w:rPr>
        <w:t>………………………………</w:t>
      </w:r>
    </w:p>
    <w:p w:rsidR="00A40CF9" w:rsidRPr="00E57C66" w:rsidRDefault="00A40CF9" w:rsidP="00A40CF9">
      <w:pPr>
        <w:pStyle w:val="Tekstpodstawowy"/>
        <w:tabs>
          <w:tab w:val="left" w:pos="360"/>
        </w:tabs>
        <w:ind w:left="284" w:hanging="284"/>
        <w:rPr>
          <w:rFonts w:ascii="Times New Roman" w:hAnsi="Times New Roman" w:cs="Times New Roman"/>
          <w:bCs/>
          <w:szCs w:val="20"/>
        </w:rPr>
      </w:pPr>
    </w:p>
    <w:p w:rsidR="00F749B1" w:rsidRPr="00F749B1" w:rsidRDefault="00F749B1" w:rsidP="00F749B1">
      <w:pPr>
        <w:ind w:left="360"/>
        <w:rPr>
          <w:rFonts w:ascii="Times New Roman" w:hAnsi="Times New Roman" w:cs="Times New Roman"/>
          <w:szCs w:val="20"/>
        </w:rPr>
      </w:pPr>
    </w:p>
    <w:p w:rsidR="00F749B1" w:rsidRPr="00F749B1" w:rsidRDefault="00F749B1" w:rsidP="00F749B1">
      <w:pPr>
        <w:tabs>
          <w:tab w:val="left" w:pos="360"/>
        </w:tabs>
        <w:spacing w:line="360" w:lineRule="auto"/>
        <w:ind w:left="357" w:hanging="357"/>
        <w:rPr>
          <w:rFonts w:ascii="Times New Roman" w:hAnsi="Times New Roman" w:cs="Times New Roman"/>
          <w:szCs w:val="20"/>
        </w:rPr>
      </w:pPr>
      <w:r w:rsidRPr="00F749B1">
        <w:rPr>
          <w:rFonts w:ascii="Times New Roman" w:hAnsi="Times New Roman" w:cs="Times New Roman"/>
          <w:szCs w:val="20"/>
        </w:rPr>
        <w:t>......................................., data.........................</w:t>
      </w:r>
    </w:p>
    <w:p w:rsidR="00F749B1" w:rsidRPr="00F749B1" w:rsidRDefault="00F749B1" w:rsidP="00F749B1">
      <w:pPr>
        <w:ind w:left="4512"/>
        <w:rPr>
          <w:rFonts w:ascii="Times New Roman" w:hAnsi="Times New Roman" w:cs="Times New Roman"/>
        </w:rPr>
      </w:pPr>
      <w:r w:rsidRPr="00F749B1">
        <w:rPr>
          <w:rFonts w:ascii="Times New Roman" w:hAnsi="Times New Roman" w:cs="Times New Roman"/>
        </w:rPr>
        <w:t>..............................................................</w:t>
      </w:r>
    </w:p>
    <w:p w:rsidR="00F749B1" w:rsidRPr="00F8679F" w:rsidRDefault="00F749B1" w:rsidP="00F749B1">
      <w:pPr>
        <w:ind w:left="3804" w:firstLine="708"/>
        <w:rPr>
          <w:rFonts w:ascii="Times New Roman" w:hAnsi="Times New Roman" w:cs="Times New Roman"/>
          <w:sz w:val="16"/>
          <w:szCs w:val="16"/>
        </w:rPr>
      </w:pPr>
      <w:r w:rsidRPr="00F8679F">
        <w:rPr>
          <w:rFonts w:ascii="Times New Roman" w:hAnsi="Times New Roman" w:cs="Times New Roman"/>
          <w:sz w:val="16"/>
          <w:szCs w:val="16"/>
        </w:rPr>
        <w:t>(podpis i pieczątka Wykonawcy lub</w:t>
      </w:r>
    </w:p>
    <w:p w:rsidR="00F749B1" w:rsidRPr="00F8679F" w:rsidRDefault="00F749B1" w:rsidP="00F749B1">
      <w:pPr>
        <w:tabs>
          <w:tab w:val="left" w:pos="540"/>
        </w:tabs>
        <w:rPr>
          <w:rFonts w:ascii="Times New Roman" w:hAnsi="Times New Roman" w:cs="Times New Roman"/>
          <w:sz w:val="16"/>
          <w:szCs w:val="16"/>
        </w:rPr>
      </w:pPr>
      <w:r w:rsidRPr="00F867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F8679F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8679F">
        <w:rPr>
          <w:rFonts w:ascii="Times New Roman" w:hAnsi="Times New Roman" w:cs="Times New Roman"/>
          <w:sz w:val="16"/>
          <w:szCs w:val="16"/>
        </w:rPr>
        <w:t xml:space="preserve"> upoważnionego przedstawiciela Wykonawcy)</w:t>
      </w:r>
    </w:p>
    <w:p w:rsidR="00F749B1" w:rsidRPr="00F749B1" w:rsidRDefault="00F749B1" w:rsidP="00F749B1">
      <w:pPr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</w:p>
    <w:p w:rsidR="00F749B1" w:rsidRPr="00F749B1" w:rsidRDefault="00F749B1" w:rsidP="00F749B1">
      <w:pPr>
        <w:keepNext/>
        <w:tabs>
          <w:tab w:val="left" w:pos="360"/>
        </w:tabs>
        <w:jc w:val="left"/>
        <w:outlineLvl w:val="0"/>
        <w:rPr>
          <w:rFonts w:ascii="Times New Roman" w:hAnsi="Times New Roman" w:cs="Times New Roman"/>
          <w:bCs/>
          <w:szCs w:val="20"/>
        </w:rPr>
      </w:pPr>
    </w:p>
    <w:p w:rsidR="00F749B1" w:rsidRPr="00F749B1" w:rsidRDefault="00F749B1" w:rsidP="00F749B1">
      <w:pPr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FA07A7" w:rsidRPr="00FA07A7" w:rsidRDefault="00FA07A7" w:rsidP="00FA07A7">
      <w:pPr>
        <w:spacing w:line="360" w:lineRule="auto"/>
        <w:ind w:left="360" w:hanging="360"/>
        <w:jc w:val="left"/>
        <w:rPr>
          <w:rFonts w:ascii="Times New Roman" w:hAnsi="Times New Roman" w:cs="Times New Roman"/>
          <w:b/>
          <w:bCs/>
        </w:rPr>
      </w:pPr>
    </w:p>
    <w:p w:rsidR="00066D93" w:rsidRDefault="00FA07A7" w:rsidP="00B20E9F">
      <w:pPr>
        <w:spacing w:line="360" w:lineRule="auto"/>
        <w:ind w:left="360" w:hanging="360"/>
        <w:jc w:val="left"/>
        <w:rPr>
          <w:rFonts w:ascii="Times New Roman" w:hAnsi="Times New Roman" w:cs="Times New Roman"/>
          <w:b/>
        </w:rPr>
      </w:pPr>
      <w:r w:rsidRPr="00FA07A7">
        <w:rPr>
          <w:rFonts w:ascii="Times New Roman" w:hAnsi="Times New Roman" w:cs="Times New Roman"/>
          <w:b/>
          <w:bCs/>
          <w:i/>
          <w:sz w:val="20"/>
          <w:szCs w:val="20"/>
          <w:vertAlign w:val="superscript"/>
        </w:rPr>
        <w:t xml:space="preserve">1 </w:t>
      </w:r>
      <w:r w:rsidRPr="00FA07A7">
        <w:rPr>
          <w:rFonts w:ascii="Times New Roman" w:hAnsi="Times New Roman" w:cs="Times New Roman"/>
          <w:bCs/>
          <w:i/>
          <w:sz w:val="20"/>
          <w:szCs w:val="20"/>
        </w:rPr>
        <w:t>Należy wskazać części zamówienia powierzone podwykonawcom oraz  nazwy firm podwykonawców</w:t>
      </w:r>
      <w:bookmarkStart w:id="0" w:name="_GoBack"/>
      <w:bookmarkEnd w:id="0"/>
    </w:p>
    <w:p w:rsidR="00066D93" w:rsidRDefault="00066D93" w:rsidP="00F749B1">
      <w:pPr>
        <w:pStyle w:val="Stopka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D93" w:rsidRDefault="00066D93" w:rsidP="00F749B1">
      <w:pPr>
        <w:pStyle w:val="Stopka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D93" w:rsidRDefault="00066D93" w:rsidP="00F749B1">
      <w:pPr>
        <w:pStyle w:val="Stopka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D93" w:rsidRDefault="00066D93" w:rsidP="00F749B1">
      <w:pPr>
        <w:pStyle w:val="Stopka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D93" w:rsidRDefault="00066D93" w:rsidP="00F749B1">
      <w:pPr>
        <w:pStyle w:val="Stopka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491" w:rsidRDefault="00A72491" w:rsidP="00F749B1">
      <w:pPr>
        <w:pStyle w:val="Stopka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D93" w:rsidRDefault="00066D93" w:rsidP="00F749B1">
      <w:pPr>
        <w:pStyle w:val="Stopka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CF9" w:rsidRPr="00A03CF9" w:rsidRDefault="00A03CF9" w:rsidP="00A03CF9">
      <w:pPr>
        <w:spacing w:before="40" w:after="120" w:line="276" w:lineRule="auto"/>
        <w:ind w:firstLine="284"/>
        <w:jc w:val="right"/>
        <w:rPr>
          <w:rFonts w:ascii="Times New Roman" w:hAnsi="Times New Roman" w:cs="Times New Roman"/>
          <w:sz w:val="22"/>
          <w:szCs w:val="22"/>
        </w:rPr>
      </w:pPr>
    </w:p>
    <w:p w:rsidR="00A03CF9" w:rsidRPr="00A03CF9" w:rsidRDefault="00A03CF9" w:rsidP="00A03CF9">
      <w:pPr>
        <w:spacing w:before="40" w:after="120" w:line="276" w:lineRule="auto"/>
        <w:ind w:firstLine="284"/>
        <w:jc w:val="right"/>
        <w:rPr>
          <w:rFonts w:ascii="Times New Roman" w:hAnsi="Times New Roman" w:cs="Times New Roman"/>
          <w:sz w:val="22"/>
          <w:szCs w:val="22"/>
        </w:rPr>
      </w:pPr>
    </w:p>
    <w:p w:rsidR="00A03CF9" w:rsidRPr="00A03CF9" w:rsidRDefault="00A03CF9" w:rsidP="00A03CF9">
      <w:pPr>
        <w:spacing w:before="40" w:after="120" w:line="276" w:lineRule="auto"/>
        <w:ind w:firstLine="284"/>
        <w:jc w:val="right"/>
        <w:rPr>
          <w:rFonts w:ascii="Times New Roman" w:hAnsi="Times New Roman" w:cs="Times New Roman"/>
          <w:sz w:val="22"/>
          <w:szCs w:val="22"/>
        </w:rPr>
      </w:pPr>
    </w:p>
    <w:p w:rsidR="00F749B1" w:rsidRPr="00066D93" w:rsidRDefault="00F749B1" w:rsidP="00F749B1">
      <w:pPr>
        <w:spacing w:line="360" w:lineRule="auto"/>
        <w:rPr>
          <w:rFonts w:ascii="Times New Roman" w:hAnsi="Times New Roman" w:cs="Times New Roman"/>
        </w:rPr>
      </w:pPr>
    </w:p>
    <w:p w:rsidR="00F749B1" w:rsidRPr="00066D93" w:rsidRDefault="00F749B1" w:rsidP="00F749B1">
      <w:pPr>
        <w:spacing w:line="360" w:lineRule="auto"/>
        <w:ind w:left="5664" w:firstLine="708"/>
        <w:rPr>
          <w:rFonts w:ascii="Times New Roman" w:eastAsia="Calibri" w:hAnsi="Times New Roman" w:cs="Times New Roman"/>
          <w:b/>
          <w:lang w:eastAsia="en-US"/>
        </w:rPr>
      </w:pPr>
    </w:p>
    <w:p w:rsidR="00F749B1" w:rsidRPr="00066D93" w:rsidRDefault="00F749B1" w:rsidP="00F749B1">
      <w:pPr>
        <w:spacing w:line="360" w:lineRule="auto"/>
        <w:ind w:left="5664" w:firstLine="708"/>
        <w:rPr>
          <w:rFonts w:ascii="Times New Roman" w:eastAsia="Calibri" w:hAnsi="Times New Roman" w:cs="Times New Roman"/>
          <w:b/>
          <w:lang w:eastAsia="en-US"/>
        </w:rPr>
      </w:pPr>
    </w:p>
    <w:p w:rsidR="00326B67" w:rsidRPr="00066D93" w:rsidRDefault="00326B67" w:rsidP="00F749B1">
      <w:pPr>
        <w:spacing w:line="360" w:lineRule="auto"/>
        <w:ind w:left="5664" w:firstLine="708"/>
        <w:rPr>
          <w:rFonts w:ascii="Times New Roman" w:eastAsia="Calibri" w:hAnsi="Times New Roman" w:cs="Times New Roman"/>
          <w:i/>
          <w:lang w:eastAsia="en-US"/>
        </w:rPr>
      </w:pPr>
    </w:p>
    <w:sectPr w:rsidR="00326B67" w:rsidRPr="00066D93" w:rsidSect="00016945">
      <w:footerReference w:type="even" r:id="rId8"/>
      <w:footerReference w:type="default" r:id="rId9"/>
      <w:footerReference w:type="first" r:id="rId10"/>
      <w:type w:val="continuous"/>
      <w:pgSz w:w="11906" w:h="16838" w:code="9"/>
      <w:pgMar w:top="1418" w:right="1418" w:bottom="1418" w:left="1418" w:header="27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47A" w:rsidRDefault="0069447A">
      <w:r>
        <w:separator/>
      </w:r>
    </w:p>
  </w:endnote>
  <w:endnote w:type="continuationSeparator" w:id="0">
    <w:p w:rsidR="0069447A" w:rsidRDefault="0069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89" w:rsidRDefault="004345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2A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2A89" w:rsidRDefault="00162A8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89" w:rsidRDefault="004345AD" w:rsidP="00C77F64">
    <w:pPr>
      <w:pStyle w:val="Stopka"/>
      <w:framePr w:wrap="around" w:vAnchor="text" w:hAnchor="margin" w:xAlign="right" w:y="1"/>
      <w:rPr>
        <w:rFonts w:eastAsia="Arial Unicode MS"/>
        <w:szCs w:val="16"/>
      </w:rPr>
    </w:pPr>
    <w:r>
      <w:rPr>
        <w:rStyle w:val="Numerstrony"/>
      </w:rPr>
      <w:fldChar w:fldCharType="begin"/>
    </w:r>
    <w:r w:rsidR="00162A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0E9F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89" w:rsidRDefault="004345AD">
    <w:pPr>
      <w:pStyle w:val="Stopka"/>
      <w:jc w:val="right"/>
    </w:pPr>
    <w:r>
      <w:fldChar w:fldCharType="begin"/>
    </w:r>
    <w:r w:rsidR="00162A89">
      <w:instrText xml:space="preserve"> PAGE   \* MERGEFORMAT </w:instrText>
    </w:r>
    <w:r>
      <w:fldChar w:fldCharType="separate"/>
    </w:r>
    <w:r w:rsidR="00B20E9F">
      <w:rPr>
        <w:noProof/>
      </w:rPr>
      <w:t>1</w:t>
    </w:r>
    <w:r>
      <w:rPr>
        <w:noProof/>
      </w:rPr>
      <w:fldChar w:fldCharType="end"/>
    </w:r>
  </w:p>
  <w:p w:rsidR="00162A89" w:rsidRPr="002A4A23" w:rsidRDefault="00162A8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47A" w:rsidRDefault="0069447A">
      <w:r>
        <w:separator/>
      </w:r>
    </w:p>
  </w:footnote>
  <w:footnote w:type="continuationSeparator" w:id="0">
    <w:p w:rsidR="0069447A" w:rsidRDefault="00694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4963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/>
        <w:sz w:val="20"/>
        <w:szCs w:val="20"/>
      </w:rPr>
    </w:lvl>
  </w:abstractNum>
  <w:abstractNum w:abstractNumId="1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multilevel"/>
    <w:tmpl w:val="FE7EDA6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8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3"/>
    <w:multiLevelType w:val="singleLevel"/>
    <w:tmpl w:val="0420783A"/>
    <w:name w:val="WW8Num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B"/>
    <w:multiLevelType w:val="multilevel"/>
    <w:tmpl w:val="0000001B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E"/>
    <w:multiLevelType w:val="multilevel"/>
    <w:tmpl w:val="5CDCC554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9" w15:restartNumberingAfterBreak="0">
    <w:nsid w:val="00000025"/>
    <w:multiLevelType w:val="multilevel"/>
    <w:tmpl w:val="00000025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26"/>
    <w:multiLevelType w:val="multilevel"/>
    <w:tmpl w:val="A59CBF46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2E"/>
    <w:multiLevelType w:val="singleLevel"/>
    <w:tmpl w:val="0000002E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Tahoma" w:hAnsi="Tahoma" w:cs="Tahoma"/>
        <w:b/>
      </w:rPr>
    </w:lvl>
  </w:abstractNum>
  <w:abstractNum w:abstractNumId="22" w15:restartNumberingAfterBreak="0">
    <w:nsid w:val="00000030"/>
    <w:multiLevelType w:val="singleLevel"/>
    <w:tmpl w:val="00000030"/>
    <w:name w:val="WW8Num5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1F25C17"/>
    <w:multiLevelType w:val="hybridMultilevel"/>
    <w:tmpl w:val="E5D48986"/>
    <w:lvl w:ilvl="0" w:tplc="41DAC06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6D8C2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0EC2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44509D7"/>
    <w:multiLevelType w:val="multilevel"/>
    <w:tmpl w:val="1F0C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 w15:restartNumberingAfterBreak="0">
    <w:nsid w:val="04A739E8"/>
    <w:multiLevelType w:val="multilevel"/>
    <w:tmpl w:val="7BC6C0C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0A0B6ABA"/>
    <w:multiLevelType w:val="multilevel"/>
    <w:tmpl w:val="1D5CB756"/>
    <w:name w:val="WW8Num3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A382C8B"/>
    <w:multiLevelType w:val="hybridMultilevel"/>
    <w:tmpl w:val="B8CCDDAA"/>
    <w:lvl w:ilvl="0" w:tplc="ED8E1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AB330BE"/>
    <w:multiLevelType w:val="hybridMultilevel"/>
    <w:tmpl w:val="242E4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942E24"/>
    <w:multiLevelType w:val="hybridMultilevel"/>
    <w:tmpl w:val="2B8E6200"/>
    <w:lvl w:ilvl="0" w:tplc="2E4A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EA5E8">
      <w:numFmt w:val="none"/>
      <w:lvlText w:val=""/>
      <w:lvlJc w:val="left"/>
      <w:pPr>
        <w:tabs>
          <w:tab w:val="num" w:pos="360"/>
        </w:tabs>
      </w:pPr>
    </w:lvl>
    <w:lvl w:ilvl="2" w:tplc="2ABCF5B0">
      <w:numFmt w:val="none"/>
      <w:lvlText w:val=""/>
      <w:lvlJc w:val="left"/>
      <w:pPr>
        <w:tabs>
          <w:tab w:val="num" w:pos="360"/>
        </w:tabs>
      </w:pPr>
    </w:lvl>
    <w:lvl w:ilvl="3" w:tplc="2BB8C114">
      <w:numFmt w:val="none"/>
      <w:lvlText w:val=""/>
      <w:lvlJc w:val="left"/>
      <w:pPr>
        <w:tabs>
          <w:tab w:val="num" w:pos="360"/>
        </w:tabs>
      </w:pPr>
    </w:lvl>
    <w:lvl w:ilvl="4" w:tplc="ADBEE264">
      <w:numFmt w:val="none"/>
      <w:lvlText w:val=""/>
      <w:lvlJc w:val="left"/>
      <w:pPr>
        <w:tabs>
          <w:tab w:val="num" w:pos="360"/>
        </w:tabs>
      </w:pPr>
    </w:lvl>
    <w:lvl w:ilvl="5" w:tplc="BCE407B0">
      <w:numFmt w:val="none"/>
      <w:lvlText w:val=""/>
      <w:lvlJc w:val="left"/>
      <w:pPr>
        <w:tabs>
          <w:tab w:val="num" w:pos="360"/>
        </w:tabs>
      </w:pPr>
    </w:lvl>
    <w:lvl w:ilvl="6" w:tplc="5A1655FE">
      <w:numFmt w:val="none"/>
      <w:lvlText w:val=""/>
      <w:lvlJc w:val="left"/>
      <w:pPr>
        <w:tabs>
          <w:tab w:val="num" w:pos="360"/>
        </w:tabs>
      </w:pPr>
    </w:lvl>
    <w:lvl w:ilvl="7" w:tplc="87D6A72A">
      <w:numFmt w:val="none"/>
      <w:lvlText w:val=""/>
      <w:lvlJc w:val="left"/>
      <w:pPr>
        <w:tabs>
          <w:tab w:val="num" w:pos="360"/>
        </w:tabs>
      </w:pPr>
    </w:lvl>
    <w:lvl w:ilvl="8" w:tplc="8A78B998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152B3912"/>
    <w:multiLevelType w:val="multilevel"/>
    <w:tmpl w:val="585ADD9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15D71B15"/>
    <w:multiLevelType w:val="hybridMultilevel"/>
    <w:tmpl w:val="3E20B7DA"/>
    <w:name w:val="WW8Num202"/>
    <w:lvl w:ilvl="0" w:tplc="0F208A0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1CEB0B88"/>
    <w:multiLevelType w:val="hybridMultilevel"/>
    <w:tmpl w:val="481E3732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3" w15:restartNumberingAfterBreak="0">
    <w:nsid w:val="1F1C2002"/>
    <w:multiLevelType w:val="multilevel"/>
    <w:tmpl w:val="3378137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1F6F2F9A"/>
    <w:multiLevelType w:val="hybridMultilevel"/>
    <w:tmpl w:val="AD72A2DA"/>
    <w:lvl w:ilvl="0" w:tplc="EFA405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E16815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0FB6A7D"/>
    <w:multiLevelType w:val="hybridMultilevel"/>
    <w:tmpl w:val="04DE16E6"/>
    <w:lvl w:ilvl="0" w:tplc="D83275BC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E5126B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65B3B9B"/>
    <w:multiLevelType w:val="multilevel"/>
    <w:tmpl w:val="1F0C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7" w15:restartNumberingAfterBreak="0">
    <w:nsid w:val="268D238F"/>
    <w:multiLevelType w:val="multilevel"/>
    <w:tmpl w:val="AFB41C6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293470D0"/>
    <w:multiLevelType w:val="multilevel"/>
    <w:tmpl w:val="3FB2E2F4"/>
    <w:name w:val="WW8Num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2A177A61"/>
    <w:multiLevelType w:val="multilevel"/>
    <w:tmpl w:val="7D78E1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C00482D"/>
    <w:multiLevelType w:val="hybridMultilevel"/>
    <w:tmpl w:val="70D2B646"/>
    <w:name w:val="WW8Num292"/>
    <w:lvl w:ilvl="0" w:tplc="311EC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731F22"/>
    <w:multiLevelType w:val="multilevel"/>
    <w:tmpl w:val="19AC47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1800"/>
      </w:pPr>
      <w:rPr>
        <w:rFonts w:hint="default"/>
      </w:rPr>
    </w:lvl>
  </w:abstractNum>
  <w:abstractNum w:abstractNumId="42" w15:restartNumberingAfterBreak="0">
    <w:nsid w:val="33050AAF"/>
    <w:multiLevelType w:val="multilevel"/>
    <w:tmpl w:val="38603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341A1713"/>
    <w:multiLevelType w:val="hybridMultilevel"/>
    <w:tmpl w:val="4A400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101D3E"/>
    <w:multiLevelType w:val="multilevel"/>
    <w:tmpl w:val="35D6D40C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none"/>
      <w:pStyle w:val="Ustp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hint="default"/>
        <w:b w:val="0"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45" w15:restartNumberingAfterBreak="0">
    <w:nsid w:val="3B724FEA"/>
    <w:multiLevelType w:val="hybridMultilevel"/>
    <w:tmpl w:val="64D0F77E"/>
    <w:lvl w:ilvl="0" w:tplc="685021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099EE">
      <w:start w:val="1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E8E30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6B76EC0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BD64C15"/>
    <w:multiLevelType w:val="hybridMultilevel"/>
    <w:tmpl w:val="15BACC38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7" w15:restartNumberingAfterBreak="0">
    <w:nsid w:val="3F60113D"/>
    <w:multiLevelType w:val="hybridMultilevel"/>
    <w:tmpl w:val="E6E68F7E"/>
    <w:lvl w:ilvl="0" w:tplc="6CB85BB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08C7F03"/>
    <w:multiLevelType w:val="multilevel"/>
    <w:tmpl w:val="0B68DC5E"/>
    <w:name w:val="WW8Num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43FF4D94"/>
    <w:multiLevelType w:val="multilevel"/>
    <w:tmpl w:val="8E3E6CF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729242B"/>
    <w:multiLevelType w:val="multilevel"/>
    <w:tmpl w:val="9486478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 w15:restartNumberingAfterBreak="0">
    <w:nsid w:val="4B6363BB"/>
    <w:multiLevelType w:val="multilevel"/>
    <w:tmpl w:val="CF801DDC"/>
    <w:name w:val="WW8Num3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4C4662F9"/>
    <w:multiLevelType w:val="multilevel"/>
    <w:tmpl w:val="57BA0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3" w15:restartNumberingAfterBreak="0">
    <w:nsid w:val="4D5B68FA"/>
    <w:multiLevelType w:val="hybridMultilevel"/>
    <w:tmpl w:val="C6368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481B41"/>
    <w:multiLevelType w:val="singleLevel"/>
    <w:tmpl w:val="0415000F"/>
    <w:name w:val="WW8Num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5" w15:restartNumberingAfterBreak="0">
    <w:nsid w:val="583F32C8"/>
    <w:multiLevelType w:val="multilevel"/>
    <w:tmpl w:val="5D3660F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922337A"/>
    <w:multiLevelType w:val="hybridMultilevel"/>
    <w:tmpl w:val="579A36CA"/>
    <w:lvl w:ilvl="0" w:tplc="A4D02B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3AB81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D00E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D567E2B"/>
    <w:multiLevelType w:val="multilevel"/>
    <w:tmpl w:val="3DA07FF2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8" w15:restartNumberingAfterBreak="0">
    <w:nsid w:val="5E8A1D87"/>
    <w:multiLevelType w:val="multilevel"/>
    <w:tmpl w:val="1C5C59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9" w15:restartNumberingAfterBreak="0">
    <w:nsid w:val="60CB1B03"/>
    <w:multiLevelType w:val="hybridMultilevel"/>
    <w:tmpl w:val="DFAEB71A"/>
    <w:lvl w:ilvl="0" w:tplc="1ED4FCB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5E00EFC"/>
    <w:multiLevelType w:val="hybridMultilevel"/>
    <w:tmpl w:val="180E3F9E"/>
    <w:lvl w:ilvl="0" w:tplc="FED493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 w15:restartNumberingAfterBreak="0">
    <w:nsid w:val="6DEE1D20"/>
    <w:multiLevelType w:val="hybridMultilevel"/>
    <w:tmpl w:val="13FC0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D28A0D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C9B0F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D28A0D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1D361D24">
      <w:start w:val="4"/>
      <w:numFmt w:val="upperRoman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030D6D"/>
    <w:multiLevelType w:val="multilevel"/>
    <w:tmpl w:val="5BE492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63" w15:restartNumberingAfterBreak="0">
    <w:nsid w:val="7A4F0236"/>
    <w:multiLevelType w:val="multilevel"/>
    <w:tmpl w:val="CEA29912"/>
    <w:name w:val="WW8Num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7EE325AD"/>
    <w:multiLevelType w:val="hybridMultilevel"/>
    <w:tmpl w:val="0BDE8778"/>
    <w:lvl w:ilvl="0" w:tplc="095083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FA81724"/>
    <w:multiLevelType w:val="multilevel"/>
    <w:tmpl w:val="CDD61D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7"/>
  </w:num>
  <w:num w:numId="2">
    <w:abstractNumId w:val="44"/>
  </w:num>
  <w:num w:numId="3">
    <w:abstractNumId w:val="32"/>
  </w:num>
  <w:num w:numId="4">
    <w:abstractNumId w:val="61"/>
  </w:num>
  <w:num w:numId="5">
    <w:abstractNumId w:val="45"/>
  </w:num>
  <w:num w:numId="6">
    <w:abstractNumId w:val="59"/>
  </w:num>
  <w:num w:numId="7">
    <w:abstractNumId w:val="56"/>
  </w:num>
  <w:num w:numId="8">
    <w:abstractNumId w:val="64"/>
  </w:num>
  <w:num w:numId="9">
    <w:abstractNumId w:val="29"/>
  </w:num>
  <w:num w:numId="10">
    <w:abstractNumId w:val="23"/>
  </w:num>
  <w:num w:numId="11">
    <w:abstractNumId w:val="41"/>
  </w:num>
  <w:num w:numId="12">
    <w:abstractNumId w:val="34"/>
  </w:num>
  <w:num w:numId="13">
    <w:abstractNumId w:val="35"/>
  </w:num>
  <w:num w:numId="14">
    <w:abstractNumId w:val="24"/>
  </w:num>
  <w:num w:numId="15">
    <w:abstractNumId w:val="58"/>
  </w:num>
  <w:num w:numId="16">
    <w:abstractNumId w:val="62"/>
  </w:num>
  <w:num w:numId="17">
    <w:abstractNumId w:val="42"/>
  </w:num>
  <w:num w:numId="18">
    <w:abstractNumId w:val="28"/>
  </w:num>
  <w:num w:numId="19">
    <w:abstractNumId w:val="52"/>
  </w:num>
  <w:num w:numId="20">
    <w:abstractNumId w:val="65"/>
  </w:num>
  <w:num w:numId="21">
    <w:abstractNumId w:val="39"/>
  </w:num>
  <w:num w:numId="22">
    <w:abstractNumId w:val="30"/>
  </w:num>
  <w:num w:numId="23">
    <w:abstractNumId w:val="50"/>
  </w:num>
  <w:num w:numId="24">
    <w:abstractNumId w:val="33"/>
  </w:num>
  <w:num w:numId="25">
    <w:abstractNumId w:val="53"/>
  </w:num>
  <w:num w:numId="26">
    <w:abstractNumId w:val="49"/>
  </w:num>
  <w:num w:numId="27">
    <w:abstractNumId w:val="25"/>
  </w:num>
  <w:num w:numId="28">
    <w:abstractNumId w:val="55"/>
  </w:num>
  <w:num w:numId="29">
    <w:abstractNumId w:val="3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43"/>
  </w:num>
  <w:num w:numId="33">
    <w:abstractNumId w:val="46"/>
  </w:num>
  <w:num w:numId="34">
    <w:abstractNumId w:val="60"/>
  </w:num>
  <w:num w:numId="35">
    <w:abstractNumId w:val="4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C04"/>
    <w:rsid w:val="0000132A"/>
    <w:rsid w:val="00001DFA"/>
    <w:rsid w:val="00001FB2"/>
    <w:rsid w:val="000036FC"/>
    <w:rsid w:val="0000416B"/>
    <w:rsid w:val="00005AFA"/>
    <w:rsid w:val="00006211"/>
    <w:rsid w:val="000074CA"/>
    <w:rsid w:val="0001065C"/>
    <w:rsid w:val="00011505"/>
    <w:rsid w:val="0001165D"/>
    <w:rsid w:val="0001429F"/>
    <w:rsid w:val="00014805"/>
    <w:rsid w:val="0001523A"/>
    <w:rsid w:val="0001663D"/>
    <w:rsid w:val="00016945"/>
    <w:rsid w:val="00024693"/>
    <w:rsid w:val="0002781F"/>
    <w:rsid w:val="00033486"/>
    <w:rsid w:val="00033A6E"/>
    <w:rsid w:val="00036DCA"/>
    <w:rsid w:val="00037215"/>
    <w:rsid w:val="00037774"/>
    <w:rsid w:val="0004015E"/>
    <w:rsid w:val="00040EAB"/>
    <w:rsid w:val="00046F10"/>
    <w:rsid w:val="00047A76"/>
    <w:rsid w:val="00047C2C"/>
    <w:rsid w:val="00047C50"/>
    <w:rsid w:val="000512A6"/>
    <w:rsid w:val="00055AFE"/>
    <w:rsid w:val="000578B7"/>
    <w:rsid w:val="00061E10"/>
    <w:rsid w:val="00062988"/>
    <w:rsid w:val="00063367"/>
    <w:rsid w:val="000639A0"/>
    <w:rsid w:val="00065565"/>
    <w:rsid w:val="00066D93"/>
    <w:rsid w:val="000675A6"/>
    <w:rsid w:val="00072104"/>
    <w:rsid w:val="0007497F"/>
    <w:rsid w:val="0008042A"/>
    <w:rsid w:val="00081367"/>
    <w:rsid w:val="00082730"/>
    <w:rsid w:val="00084380"/>
    <w:rsid w:val="000871BD"/>
    <w:rsid w:val="000925E6"/>
    <w:rsid w:val="0009370D"/>
    <w:rsid w:val="00093B04"/>
    <w:rsid w:val="00094B98"/>
    <w:rsid w:val="00094D9B"/>
    <w:rsid w:val="000977E3"/>
    <w:rsid w:val="000A0A80"/>
    <w:rsid w:val="000A3F58"/>
    <w:rsid w:val="000A48AB"/>
    <w:rsid w:val="000A56F6"/>
    <w:rsid w:val="000A615A"/>
    <w:rsid w:val="000A65CD"/>
    <w:rsid w:val="000A6DC4"/>
    <w:rsid w:val="000A7A2E"/>
    <w:rsid w:val="000A7BF6"/>
    <w:rsid w:val="000A7DA9"/>
    <w:rsid w:val="000B1B06"/>
    <w:rsid w:val="000B1BF5"/>
    <w:rsid w:val="000B2023"/>
    <w:rsid w:val="000B59F5"/>
    <w:rsid w:val="000B6DA1"/>
    <w:rsid w:val="000C065F"/>
    <w:rsid w:val="000C4AA0"/>
    <w:rsid w:val="000C7039"/>
    <w:rsid w:val="000D0037"/>
    <w:rsid w:val="000D0723"/>
    <w:rsid w:val="000D1126"/>
    <w:rsid w:val="000D1380"/>
    <w:rsid w:val="000D1F03"/>
    <w:rsid w:val="000D234B"/>
    <w:rsid w:val="000D437E"/>
    <w:rsid w:val="000D7488"/>
    <w:rsid w:val="000E04B1"/>
    <w:rsid w:val="000E074E"/>
    <w:rsid w:val="000E2ABD"/>
    <w:rsid w:val="000E3115"/>
    <w:rsid w:val="000E53F6"/>
    <w:rsid w:val="000F29C3"/>
    <w:rsid w:val="000F3487"/>
    <w:rsid w:val="000F44BB"/>
    <w:rsid w:val="000F729C"/>
    <w:rsid w:val="0010023B"/>
    <w:rsid w:val="001002FB"/>
    <w:rsid w:val="001007F7"/>
    <w:rsid w:val="001009EF"/>
    <w:rsid w:val="00101497"/>
    <w:rsid w:val="00103B7E"/>
    <w:rsid w:val="00105094"/>
    <w:rsid w:val="00105A7F"/>
    <w:rsid w:val="001062DC"/>
    <w:rsid w:val="00107B48"/>
    <w:rsid w:val="00115DFB"/>
    <w:rsid w:val="00117757"/>
    <w:rsid w:val="001262FC"/>
    <w:rsid w:val="0013009E"/>
    <w:rsid w:val="00130C63"/>
    <w:rsid w:val="00134910"/>
    <w:rsid w:val="00135563"/>
    <w:rsid w:val="0014343E"/>
    <w:rsid w:val="00145A9B"/>
    <w:rsid w:val="001464A8"/>
    <w:rsid w:val="00147333"/>
    <w:rsid w:val="00147636"/>
    <w:rsid w:val="001479E4"/>
    <w:rsid w:val="00150820"/>
    <w:rsid w:val="0015204D"/>
    <w:rsid w:val="00152EAA"/>
    <w:rsid w:val="001539BE"/>
    <w:rsid w:val="00154C7B"/>
    <w:rsid w:val="00155CBA"/>
    <w:rsid w:val="00156251"/>
    <w:rsid w:val="001568CA"/>
    <w:rsid w:val="00156F2A"/>
    <w:rsid w:val="001619FE"/>
    <w:rsid w:val="001628DA"/>
    <w:rsid w:val="00162A89"/>
    <w:rsid w:val="001639E3"/>
    <w:rsid w:val="001648D0"/>
    <w:rsid w:val="00170370"/>
    <w:rsid w:val="0017049D"/>
    <w:rsid w:val="0017052E"/>
    <w:rsid w:val="00170588"/>
    <w:rsid w:val="001720EB"/>
    <w:rsid w:val="001740BF"/>
    <w:rsid w:val="00175F26"/>
    <w:rsid w:val="00176FE7"/>
    <w:rsid w:val="001809BD"/>
    <w:rsid w:val="00183617"/>
    <w:rsid w:val="00185765"/>
    <w:rsid w:val="00186321"/>
    <w:rsid w:val="00186C30"/>
    <w:rsid w:val="001871FD"/>
    <w:rsid w:val="00190A8B"/>
    <w:rsid w:val="00190D84"/>
    <w:rsid w:val="00190EA6"/>
    <w:rsid w:val="001920F8"/>
    <w:rsid w:val="00192D19"/>
    <w:rsid w:val="001944A0"/>
    <w:rsid w:val="00194B13"/>
    <w:rsid w:val="00197555"/>
    <w:rsid w:val="001A59CB"/>
    <w:rsid w:val="001A641D"/>
    <w:rsid w:val="001A6BA7"/>
    <w:rsid w:val="001A7AD7"/>
    <w:rsid w:val="001A7F83"/>
    <w:rsid w:val="001B2063"/>
    <w:rsid w:val="001B6716"/>
    <w:rsid w:val="001B7BBF"/>
    <w:rsid w:val="001C014A"/>
    <w:rsid w:val="001C1117"/>
    <w:rsid w:val="001C11AA"/>
    <w:rsid w:val="001C3058"/>
    <w:rsid w:val="001C4388"/>
    <w:rsid w:val="001D00BF"/>
    <w:rsid w:val="001D34DD"/>
    <w:rsid w:val="001D5BBB"/>
    <w:rsid w:val="001E0BF6"/>
    <w:rsid w:val="001E0F8B"/>
    <w:rsid w:val="001E1548"/>
    <w:rsid w:val="001E1D0B"/>
    <w:rsid w:val="001E321C"/>
    <w:rsid w:val="001E3617"/>
    <w:rsid w:val="001E4BB5"/>
    <w:rsid w:val="001E5DAD"/>
    <w:rsid w:val="001E63B1"/>
    <w:rsid w:val="001F3FF4"/>
    <w:rsid w:val="0020014C"/>
    <w:rsid w:val="00200C78"/>
    <w:rsid w:val="0020259A"/>
    <w:rsid w:val="00203500"/>
    <w:rsid w:val="00205CE2"/>
    <w:rsid w:val="00205F4F"/>
    <w:rsid w:val="00206FDA"/>
    <w:rsid w:val="002075E6"/>
    <w:rsid w:val="00207C1F"/>
    <w:rsid w:val="00216AB4"/>
    <w:rsid w:val="002172B5"/>
    <w:rsid w:val="00221DFC"/>
    <w:rsid w:val="00223691"/>
    <w:rsid w:val="00223BDE"/>
    <w:rsid w:val="00226ECF"/>
    <w:rsid w:val="00230C53"/>
    <w:rsid w:val="00231224"/>
    <w:rsid w:val="0023405B"/>
    <w:rsid w:val="002354BD"/>
    <w:rsid w:val="002373EC"/>
    <w:rsid w:val="002375BC"/>
    <w:rsid w:val="0024020F"/>
    <w:rsid w:val="00243F0F"/>
    <w:rsid w:val="002449B6"/>
    <w:rsid w:val="00245622"/>
    <w:rsid w:val="0025156A"/>
    <w:rsid w:val="00253D2F"/>
    <w:rsid w:val="00254920"/>
    <w:rsid w:val="00254CF2"/>
    <w:rsid w:val="00255E67"/>
    <w:rsid w:val="00256715"/>
    <w:rsid w:val="0026171E"/>
    <w:rsid w:val="00263565"/>
    <w:rsid w:val="00263BB1"/>
    <w:rsid w:val="002673C0"/>
    <w:rsid w:val="0026741F"/>
    <w:rsid w:val="00270370"/>
    <w:rsid w:val="00270B6B"/>
    <w:rsid w:val="002712C9"/>
    <w:rsid w:val="00271890"/>
    <w:rsid w:val="00272C42"/>
    <w:rsid w:val="0027310E"/>
    <w:rsid w:val="002738E1"/>
    <w:rsid w:val="00276054"/>
    <w:rsid w:val="002767E4"/>
    <w:rsid w:val="002802F1"/>
    <w:rsid w:val="00282A20"/>
    <w:rsid w:val="002854F2"/>
    <w:rsid w:val="00286648"/>
    <w:rsid w:val="002918C5"/>
    <w:rsid w:val="00293916"/>
    <w:rsid w:val="00293E6E"/>
    <w:rsid w:val="00295E08"/>
    <w:rsid w:val="002961A5"/>
    <w:rsid w:val="002969C0"/>
    <w:rsid w:val="00297875"/>
    <w:rsid w:val="002A160C"/>
    <w:rsid w:val="002A4854"/>
    <w:rsid w:val="002A4A23"/>
    <w:rsid w:val="002A526B"/>
    <w:rsid w:val="002A5844"/>
    <w:rsid w:val="002A61F0"/>
    <w:rsid w:val="002A71EA"/>
    <w:rsid w:val="002A751C"/>
    <w:rsid w:val="002A7DF6"/>
    <w:rsid w:val="002B16D5"/>
    <w:rsid w:val="002B23CC"/>
    <w:rsid w:val="002C0A88"/>
    <w:rsid w:val="002C16BB"/>
    <w:rsid w:val="002C1C48"/>
    <w:rsid w:val="002C1D07"/>
    <w:rsid w:val="002C2F11"/>
    <w:rsid w:val="002C38E5"/>
    <w:rsid w:val="002C59AE"/>
    <w:rsid w:val="002D515E"/>
    <w:rsid w:val="002D71C9"/>
    <w:rsid w:val="002D75B2"/>
    <w:rsid w:val="002D7D67"/>
    <w:rsid w:val="002E3C1E"/>
    <w:rsid w:val="002E7BEE"/>
    <w:rsid w:val="002F0560"/>
    <w:rsid w:val="002F2877"/>
    <w:rsid w:val="002F3435"/>
    <w:rsid w:val="002F3631"/>
    <w:rsid w:val="002F4269"/>
    <w:rsid w:val="002F468E"/>
    <w:rsid w:val="002F7BA3"/>
    <w:rsid w:val="003009C9"/>
    <w:rsid w:val="00300EA0"/>
    <w:rsid w:val="00301385"/>
    <w:rsid w:val="00301F3B"/>
    <w:rsid w:val="0030295B"/>
    <w:rsid w:val="00302BAB"/>
    <w:rsid w:val="0030327B"/>
    <w:rsid w:val="00304086"/>
    <w:rsid w:val="00305B06"/>
    <w:rsid w:val="00305BD8"/>
    <w:rsid w:val="00306A86"/>
    <w:rsid w:val="00306AF1"/>
    <w:rsid w:val="00310343"/>
    <w:rsid w:val="00310C86"/>
    <w:rsid w:val="00311647"/>
    <w:rsid w:val="0031175A"/>
    <w:rsid w:val="00311F4D"/>
    <w:rsid w:val="0031203D"/>
    <w:rsid w:val="00312D32"/>
    <w:rsid w:val="0031503C"/>
    <w:rsid w:val="00316574"/>
    <w:rsid w:val="00316A94"/>
    <w:rsid w:val="00317BFF"/>
    <w:rsid w:val="00321551"/>
    <w:rsid w:val="00321C37"/>
    <w:rsid w:val="00321EE7"/>
    <w:rsid w:val="003256DB"/>
    <w:rsid w:val="0032584F"/>
    <w:rsid w:val="00326B67"/>
    <w:rsid w:val="003276FF"/>
    <w:rsid w:val="00330243"/>
    <w:rsid w:val="00330364"/>
    <w:rsid w:val="00331453"/>
    <w:rsid w:val="003333DE"/>
    <w:rsid w:val="003343AD"/>
    <w:rsid w:val="00336160"/>
    <w:rsid w:val="00336E5A"/>
    <w:rsid w:val="003425AF"/>
    <w:rsid w:val="00343C65"/>
    <w:rsid w:val="00344046"/>
    <w:rsid w:val="00344285"/>
    <w:rsid w:val="00344AD9"/>
    <w:rsid w:val="00350991"/>
    <w:rsid w:val="00350BEE"/>
    <w:rsid w:val="003540E5"/>
    <w:rsid w:val="00354A9B"/>
    <w:rsid w:val="00355BAF"/>
    <w:rsid w:val="00357C81"/>
    <w:rsid w:val="003611DA"/>
    <w:rsid w:val="003652C4"/>
    <w:rsid w:val="00365427"/>
    <w:rsid w:val="00370E3D"/>
    <w:rsid w:val="00370F42"/>
    <w:rsid w:val="00372252"/>
    <w:rsid w:val="003777B2"/>
    <w:rsid w:val="00380DF2"/>
    <w:rsid w:val="00381E32"/>
    <w:rsid w:val="00382919"/>
    <w:rsid w:val="00386E42"/>
    <w:rsid w:val="00387CE9"/>
    <w:rsid w:val="003901AD"/>
    <w:rsid w:val="003917AC"/>
    <w:rsid w:val="00395274"/>
    <w:rsid w:val="003A13A2"/>
    <w:rsid w:val="003A2F46"/>
    <w:rsid w:val="003A399A"/>
    <w:rsid w:val="003A5C11"/>
    <w:rsid w:val="003A6FEF"/>
    <w:rsid w:val="003B0BFB"/>
    <w:rsid w:val="003B1839"/>
    <w:rsid w:val="003B2A0A"/>
    <w:rsid w:val="003B3D21"/>
    <w:rsid w:val="003B3E9D"/>
    <w:rsid w:val="003B5979"/>
    <w:rsid w:val="003B619D"/>
    <w:rsid w:val="003B6C11"/>
    <w:rsid w:val="003B7774"/>
    <w:rsid w:val="003C1755"/>
    <w:rsid w:val="003C5F8B"/>
    <w:rsid w:val="003D1016"/>
    <w:rsid w:val="003D17AF"/>
    <w:rsid w:val="003D1F9D"/>
    <w:rsid w:val="003D4BBE"/>
    <w:rsid w:val="003D5764"/>
    <w:rsid w:val="003D6102"/>
    <w:rsid w:val="003D6BE0"/>
    <w:rsid w:val="003D6F24"/>
    <w:rsid w:val="003D7CE7"/>
    <w:rsid w:val="003E1755"/>
    <w:rsid w:val="003E33D0"/>
    <w:rsid w:val="003E35E6"/>
    <w:rsid w:val="003E747C"/>
    <w:rsid w:val="003E7DF0"/>
    <w:rsid w:val="003F2491"/>
    <w:rsid w:val="003F24D6"/>
    <w:rsid w:val="003F2D0D"/>
    <w:rsid w:val="003F7AD7"/>
    <w:rsid w:val="00403463"/>
    <w:rsid w:val="0040366B"/>
    <w:rsid w:val="0040653B"/>
    <w:rsid w:val="00407AC8"/>
    <w:rsid w:val="00407BEF"/>
    <w:rsid w:val="00407DDE"/>
    <w:rsid w:val="00410244"/>
    <w:rsid w:val="00410472"/>
    <w:rsid w:val="004106E1"/>
    <w:rsid w:val="00413E50"/>
    <w:rsid w:val="00414ACE"/>
    <w:rsid w:val="00415593"/>
    <w:rsid w:val="00416C24"/>
    <w:rsid w:val="0042191B"/>
    <w:rsid w:val="00421931"/>
    <w:rsid w:val="00421D6E"/>
    <w:rsid w:val="0042232B"/>
    <w:rsid w:val="00423374"/>
    <w:rsid w:val="00426105"/>
    <w:rsid w:val="004308A6"/>
    <w:rsid w:val="00430A18"/>
    <w:rsid w:val="00433BB9"/>
    <w:rsid w:val="004345AD"/>
    <w:rsid w:val="0043739F"/>
    <w:rsid w:val="00442120"/>
    <w:rsid w:val="004461A6"/>
    <w:rsid w:val="004462FD"/>
    <w:rsid w:val="00446367"/>
    <w:rsid w:val="00450676"/>
    <w:rsid w:val="0045211A"/>
    <w:rsid w:val="00452441"/>
    <w:rsid w:val="004543CF"/>
    <w:rsid w:val="00455309"/>
    <w:rsid w:val="00456568"/>
    <w:rsid w:val="004572DB"/>
    <w:rsid w:val="004600E5"/>
    <w:rsid w:val="004614CB"/>
    <w:rsid w:val="0046186E"/>
    <w:rsid w:val="00463646"/>
    <w:rsid w:val="00466DE9"/>
    <w:rsid w:val="00466E1B"/>
    <w:rsid w:val="00471C23"/>
    <w:rsid w:val="00472739"/>
    <w:rsid w:val="004730E9"/>
    <w:rsid w:val="004745C4"/>
    <w:rsid w:val="00475178"/>
    <w:rsid w:val="00477D3C"/>
    <w:rsid w:val="0048003F"/>
    <w:rsid w:val="004804D1"/>
    <w:rsid w:val="00480EE7"/>
    <w:rsid w:val="004810FE"/>
    <w:rsid w:val="004815D5"/>
    <w:rsid w:val="00484028"/>
    <w:rsid w:val="004844B4"/>
    <w:rsid w:val="00484EEE"/>
    <w:rsid w:val="00485415"/>
    <w:rsid w:val="00486028"/>
    <w:rsid w:val="00487F04"/>
    <w:rsid w:val="00490EE3"/>
    <w:rsid w:val="00493770"/>
    <w:rsid w:val="0049616A"/>
    <w:rsid w:val="00497409"/>
    <w:rsid w:val="004978DA"/>
    <w:rsid w:val="004A0A11"/>
    <w:rsid w:val="004A1F79"/>
    <w:rsid w:val="004A43BB"/>
    <w:rsid w:val="004A54BF"/>
    <w:rsid w:val="004A5B58"/>
    <w:rsid w:val="004A7A10"/>
    <w:rsid w:val="004B381B"/>
    <w:rsid w:val="004B4878"/>
    <w:rsid w:val="004B4F11"/>
    <w:rsid w:val="004B5A9A"/>
    <w:rsid w:val="004C3860"/>
    <w:rsid w:val="004C4019"/>
    <w:rsid w:val="004C64C0"/>
    <w:rsid w:val="004C6DFF"/>
    <w:rsid w:val="004C76DE"/>
    <w:rsid w:val="004D036A"/>
    <w:rsid w:val="004D1240"/>
    <w:rsid w:val="004D1D16"/>
    <w:rsid w:val="004D6D0D"/>
    <w:rsid w:val="004E05FB"/>
    <w:rsid w:val="004E1389"/>
    <w:rsid w:val="004E1799"/>
    <w:rsid w:val="004E1E3D"/>
    <w:rsid w:val="004E2719"/>
    <w:rsid w:val="004E2B6D"/>
    <w:rsid w:val="004E2DB9"/>
    <w:rsid w:val="004E47D2"/>
    <w:rsid w:val="004E47E7"/>
    <w:rsid w:val="004E4CB0"/>
    <w:rsid w:val="004E584E"/>
    <w:rsid w:val="004E7B75"/>
    <w:rsid w:val="004F1549"/>
    <w:rsid w:val="004F405B"/>
    <w:rsid w:val="004F478F"/>
    <w:rsid w:val="004F7540"/>
    <w:rsid w:val="00501AEC"/>
    <w:rsid w:val="005049CE"/>
    <w:rsid w:val="00504DF9"/>
    <w:rsid w:val="0050532E"/>
    <w:rsid w:val="00507488"/>
    <w:rsid w:val="00507F02"/>
    <w:rsid w:val="005122FE"/>
    <w:rsid w:val="00512F7B"/>
    <w:rsid w:val="00513EE1"/>
    <w:rsid w:val="00515A65"/>
    <w:rsid w:val="00520E85"/>
    <w:rsid w:val="0052313B"/>
    <w:rsid w:val="005243F2"/>
    <w:rsid w:val="005248DC"/>
    <w:rsid w:val="00534146"/>
    <w:rsid w:val="005344C4"/>
    <w:rsid w:val="00536EDE"/>
    <w:rsid w:val="00541E98"/>
    <w:rsid w:val="005421E8"/>
    <w:rsid w:val="00543AB8"/>
    <w:rsid w:val="0054447F"/>
    <w:rsid w:val="005451B1"/>
    <w:rsid w:val="00545315"/>
    <w:rsid w:val="00545627"/>
    <w:rsid w:val="005465A0"/>
    <w:rsid w:val="0055209A"/>
    <w:rsid w:val="00552B83"/>
    <w:rsid w:val="0056021A"/>
    <w:rsid w:val="0056051B"/>
    <w:rsid w:val="00560EDA"/>
    <w:rsid w:val="0056272A"/>
    <w:rsid w:val="00562C3C"/>
    <w:rsid w:val="00565A20"/>
    <w:rsid w:val="00566B41"/>
    <w:rsid w:val="00566E2C"/>
    <w:rsid w:val="00571B95"/>
    <w:rsid w:val="00573025"/>
    <w:rsid w:val="005737E5"/>
    <w:rsid w:val="00573C86"/>
    <w:rsid w:val="00573C8F"/>
    <w:rsid w:val="00574102"/>
    <w:rsid w:val="0057552E"/>
    <w:rsid w:val="00575E89"/>
    <w:rsid w:val="00576486"/>
    <w:rsid w:val="00577E08"/>
    <w:rsid w:val="00580A3A"/>
    <w:rsid w:val="005815BA"/>
    <w:rsid w:val="005829D0"/>
    <w:rsid w:val="00583B00"/>
    <w:rsid w:val="005845B4"/>
    <w:rsid w:val="005845DE"/>
    <w:rsid w:val="00585715"/>
    <w:rsid w:val="005857F3"/>
    <w:rsid w:val="00591B42"/>
    <w:rsid w:val="00591EBE"/>
    <w:rsid w:val="00593115"/>
    <w:rsid w:val="005958E9"/>
    <w:rsid w:val="00595AE5"/>
    <w:rsid w:val="005A0CD7"/>
    <w:rsid w:val="005A4F82"/>
    <w:rsid w:val="005A5FCA"/>
    <w:rsid w:val="005B20F4"/>
    <w:rsid w:val="005B499E"/>
    <w:rsid w:val="005C45DA"/>
    <w:rsid w:val="005C510A"/>
    <w:rsid w:val="005C5A3B"/>
    <w:rsid w:val="005C5D37"/>
    <w:rsid w:val="005C6674"/>
    <w:rsid w:val="005C6805"/>
    <w:rsid w:val="005C6D2F"/>
    <w:rsid w:val="005D0400"/>
    <w:rsid w:val="005D0791"/>
    <w:rsid w:val="005D3FCC"/>
    <w:rsid w:val="005D5FE6"/>
    <w:rsid w:val="005E09EE"/>
    <w:rsid w:val="005E1824"/>
    <w:rsid w:val="005F1564"/>
    <w:rsid w:val="005F503B"/>
    <w:rsid w:val="005F51C2"/>
    <w:rsid w:val="005F67EB"/>
    <w:rsid w:val="006020C2"/>
    <w:rsid w:val="00602DD6"/>
    <w:rsid w:val="006034E8"/>
    <w:rsid w:val="00606220"/>
    <w:rsid w:val="00606254"/>
    <w:rsid w:val="00606C00"/>
    <w:rsid w:val="00606D45"/>
    <w:rsid w:val="00610A12"/>
    <w:rsid w:val="00611F2F"/>
    <w:rsid w:val="0061303D"/>
    <w:rsid w:val="0061552C"/>
    <w:rsid w:val="00615659"/>
    <w:rsid w:val="0061679F"/>
    <w:rsid w:val="00620607"/>
    <w:rsid w:val="00622258"/>
    <w:rsid w:val="006227B5"/>
    <w:rsid w:val="00622F11"/>
    <w:rsid w:val="00623E50"/>
    <w:rsid w:val="00624E0D"/>
    <w:rsid w:val="006259E1"/>
    <w:rsid w:val="006270F5"/>
    <w:rsid w:val="006309D1"/>
    <w:rsid w:val="006316AA"/>
    <w:rsid w:val="0063211B"/>
    <w:rsid w:val="00634DC8"/>
    <w:rsid w:val="006400EE"/>
    <w:rsid w:val="006404BD"/>
    <w:rsid w:val="006411D6"/>
    <w:rsid w:val="006419FA"/>
    <w:rsid w:val="00641E12"/>
    <w:rsid w:val="00642BDE"/>
    <w:rsid w:val="00643FBB"/>
    <w:rsid w:val="00647C5B"/>
    <w:rsid w:val="00651D84"/>
    <w:rsid w:val="00654A65"/>
    <w:rsid w:val="0066020F"/>
    <w:rsid w:val="00660235"/>
    <w:rsid w:val="00663234"/>
    <w:rsid w:val="006664EF"/>
    <w:rsid w:val="0066718E"/>
    <w:rsid w:val="00667392"/>
    <w:rsid w:val="0067307C"/>
    <w:rsid w:val="00675965"/>
    <w:rsid w:val="00675A84"/>
    <w:rsid w:val="00675EFA"/>
    <w:rsid w:val="00680DED"/>
    <w:rsid w:val="00681670"/>
    <w:rsid w:val="00682BDE"/>
    <w:rsid w:val="0068382C"/>
    <w:rsid w:val="00684E62"/>
    <w:rsid w:val="00685716"/>
    <w:rsid w:val="006863D5"/>
    <w:rsid w:val="00687DAB"/>
    <w:rsid w:val="00691AE3"/>
    <w:rsid w:val="00692C2C"/>
    <w:rsid w:val="0069447A"/>
    <w:rsid w:val="006960F8"/>
    <w:rsid w:val="00697165"/>
    <w:rsid w:val="006A1D09"/>
    <w:rsid w:val="006A2FC2"/>
    <w:rsid w:val="006A6DC0"/>
    <w:rsid w:val="006A79E2"/>
    <w:rsid w:val="006B2756"/>
    <w:rsid w:val="006B59BE"/>
    <w:rsid w:val="006B611A"/>
    <w:rsid w:val="006C3194"/>
    <w:rsid w:val="006C464E"/>
    <w:rsid w:val="006C57B0"/>
    <w:rsid w:val="006C5FBF"/>
    <w:rsid w:val="006D50D0"/>
    <w:rsid w:val="006D5DA0"/>
    <w:rsid w:val="006D5DFC"/>
    <w:rsid w:val="006E0DDE"/>
    <w:rsid w:val="006E0E8E"/>
    <w:rsid w:val="006E1A4D"/>
    <w:rsid w:val="006E2C02"/>
    <w:rsid w:val="006E2D91"/>
    <w:rsid w:val="006E6F6C"/>
    <w:rsid w:val="006E7988"/>
    <w:rsid w:val="006F09DC"/>
    <w:rsid w:val="006F141D"/>
    <w:rsid w:val="006F2231"/>
    <w:rsid w:val="006F2B28"/>
    <w:rsid w:val="006F3A87"/>
    <w:rsid w:val="006F3CC1"/>
    <w:rsid w:val="006F4000"/>
    <w:rsid w:val="006F62D0"/>
    <w:rsid w:val="006F681D"/>
    <w:rsid w:val="006F6A6A"/>
    <w:rsid w:val="006F702F"/>
    <w:rsid w:val="00703C44"/>
    <w:rsid w:val="00704646"/>
    <w:rsid w:val="00705546"/>
    <w:rsid w:val="00706C3B"/>
    <w:rsid w:val="00706F87"/>
    <w:rsid w:val="00710595"/>
    <w:rsid w:val="0071123D"/>
    <w:rsid w:val="0071141E"/>
    <w:rsid w:val="00711C8C"/>
    <w:rsid w:val="007130C6"/>
    <w:rsid w:val="00714682"/>
    <w:rsid w:val="007146D0"/>
    <w:rsid w:val="00714F48"/>
    <w:rsid w:val="00715487"/>
    <w:rsid w:val="00715AF5"/>
    <w:rsid w:val="007172C5"/>
    <w:rsid w:val="00720208"/>
    <w:rsid w:val="00722396"/>
    <w:rsid w:val="00722B6A"/>
    <w:rsid w:val="00724211"/>
    <w:rsid w:val="00725C3B"/>
    <w:rsid w:val="007272BB"/>
    <w:rsid w:val="00731030"/>
    <w:rsid w:val="00732A3E"/>
    <w:rsid w:val="00733182"/>
    <w:rsid w:val="00734898"/>
    <w:rsid w:val="00736301"/>
    <w:rsid w:val="00736536"/>
    <w:rsid w:val="00736E57"/>
    <w:rsid w:val="007400D2"/>
    <w:rsid w:val="007425C2"/>
    <w:rsid w:val="007430F6"/>
    <w:rsid w:val="0074427B"/>
    <w:rsid w:val="007452AE"/>
    <w:rsid w:val="007453C7"/>
    <w:rsid w:val="007468C9"/>
    <w:rsid w:val="00750311"/>
    <w:rsid w:val="00750F73"/>
    <w:rsid w:val="00752582"/>
    <w:rsid w:val="007555EF"/>
    <w:rsid w:val="007574ED"/>
    <w:rsid w:val="00761305"/>
    <w:rsid w:val="00761DDC"/>
    <w:rsid w:val="007640E2"/>
    <w:rsid w:val="00764C81"/>
    <w:rsid w:val="00767037"/>
    <w:rsid w:val="007711F3"/>
    <w:rsid w:val="00771CE6"/>
    <w:rsid w:val="00773D10"/>
    <w:rsid w:val="00774A49"/>
    <w:rsid w:val="0078118C"/>
    <w:rsid w:val="00781340"/>
    <w:rsid w:val="007818EC"/>
    <w:rsid w:val="00781A70"/>
    <w:rsid w:val="007830B2"/>
    <w:rsid w:val="007836C5"/>
    <w:rsid w:val="00783912"/>
    <w:rsid w:val="00783C0F"/>
    <w:rsid w:val="0078581F"/>
    <w:rsid w:val="007878B0"/>
    <w:rsid w:val="00791957"/>
    <w:rsid w:val="007926F0"/>
    <w:rsid w:val="00793F91"/>
    <w:rsid w:val="00794F70"/>
    <w:rsid w:val="007969DD"/>
    <w:rsid w:val="007A2F3C"/>
    <w:rsid w:val="007A36ED"/>
    <w:rsid w:val="007A4341"/>
    <w:rsid w:val="007A5974"/>
    <w:rsid w:val="007A6BD2"/>
    <w:rsid w:val="007B35C4"/>
    <w:rsid w:val="007B5402"/>
    <w:rsid w:val="007C06B7"/>
    <w:rsid w:val="007C081D"/>
    <w:rsid w:val="007C0A0E"/>
    <w:rsid w:val="007C1ABF"/>
    <w:rsid w:val="007C2CBF"/>
    <w:rsid w:val="007C3AE9"/>
    <w:rsid w:val="007C3C64"/>
    <w:rsid w:val="007C7724"/>
    <w:rsid w:val="007C7C0F"/>
    <w:rsid w:val="007D00CF"/>
    <w:rsid w:val="007D20BD"/>
    <w:rsid w:val="007D63A9"/>
    <w:rsid w:val="007E0851"/>
    <w:rsid w:val="007E0CFB"/>
    <w:rsid w:val="007E1123"/>
    <w:rsid w:val="007E3D8B"/>
    <w:rsid w:val="007E3EA1"/>
    <w:rsid w:val="007E4047"/>
    <w:rsid w:val="007E4386"/>
    <w:rsid w:val="007E446F"/>
    <w:rsid w:val="007E453A"/>
    <w:rsid w:val="007E4E65"/>
    <w:rsid w:val="007E5196"/>
    <w:rsid w:val="007E6942"/>
    <w:rsid w:val="007E70F7"/>
    <w:rsid w:val="007E70F9"/>
    <w:rsid w:val="007F2D9E"/>
    <w:rsid w:val="007F328E"/>
    <w:rsid w:val="007F4DD2"/>
    <w:rsid w:val="007F60D6"/>
    <w:rsid w:val="007F6FDF"/>
    <w:rsid w:val="007F707B"/>
    <w:rsid w:val="007F7B45"/>
    <w:rsid w:val="0080064B"/>
    <w:rsid w:val="008015FD"/>
    <w:rsid w:val="00802235"/>
    <w:rsid w:val="0080235C"/>
    <w:rsid w:val="0080263E"/>
    <w:rsid w:val="00803B3A"/>
    <w:rsid w:val="00803F91"/>
    <w:rsid w:val="0080611A"/>
    <w:rsid w:val="008115C9"/>
    <w:rsid w:val="0081386C"/>
    <w:rsid w:val="0081429C"/>
    <w:rsid w:val="0081570F"/>
    <w:rsid w:val="00816991"/>
    <w:rsid w:val="008212C5"/>
    <w:rsid w:val="00821A49"/>
    <w:rsid w:val="008223DE"/>
    <w:rsid w:val="008272D4"/>
    <w:rsid w:val="00827E1D"/>
    <w:rsid w:val="0083281C"/>
    <w:rsid w:val="00834C99"/>
    <w:rsid w:val="00835534"/>
    <w:rsid w:val="0083586B"/>
    <w:rsid w:val="00835C5B"/>
    <w:rsid w:val="00840532"/>
    <w:rsid w:val="00840C5D"/>
    <w:rsid w:val="0084433B"/>
    <w:rsid w:val="00844ACC"/>
    <w:rsid w:val="00845600"/>
    <w:rsid w:val="0084577A"/>
    <w:rsid w:val="00845DF9"/>
    <w:rsid w:val="008460C9"/>
    <w:rsid w:val="0085026B"/>
    <w:rsid w:val="00855C6E"/>
    <w:rsid w:val="00857751"/>
    <w:rsid w:val="00857842"/>
    <w:rsid w:val="00860968"/>
    <w:rsid w:val="00861921"/>
    <w:rsid w:val="00861B15"/>
    <w:rsid w:val="00862F90"/>
    <w:rsid w:val="00863681"/>
    <w:rsid w:val="00864A63"/>
    <w:rsid w:val="008652BC"/>
    <w:rsid w:val="00865545"/>
    <w:rsid w:val="0086583F"/>
    <w:rsid w:val="00865AA1"/>
    <w:rsid w:val="00866EDE"/>
    <w:rsid w:val="008677D2"/>
    <w:rsid w:val="00870474"/>
    <w:rsid w:val="00870582"/>
    <w:rsid w:val="00871872"/>
    <w:rsid w:val="00873A0C"/>
    <w:rsid w:val="008802CD"/>
    <w:rsid w:val="008812AD"/>
    <w:rsid w:val="0089043E"/>
    <w:rsid w:val="00890E0A"/>
    <w:rsid w:val="00897B28"/>
    <w:rsid w:val="008A3D09"/>
    <w:rsid w:val="008A60BF"/>
    <w:rsid w:val="008A6F57"/>
    <w:rsid w:val="008A71DE"/>
    <w:rsid w:val="008B066D"/>
    <w:rsid w:val="008B092D"/>
    <w:rsid w:val="008B28B6"/>
    <w:rsid w:val="008B36E7"/>
    <w:rsid w:val="008B4C5E"/>
    <w:rsid w:val="008B4ED3"/>
    <w:rsid w:val="008B5B94"/>
    <w:rsid w:val="008B666D"/>
    <w:rsid w:val="008C1E40"/>
    <w:rsid w:val="008C5865"/>
    <w:rsid w:val="008D1163"/>
    <w:rsid w:val="008D1ACE"/>
    <w:rsid w:val="008D1B6A"/>
    <w:rsid w:val="008D1C85"/>
    <w:rsid w:val="008D266B"/>
    <w:rsid w:val="008D5BA7"/>
    <w:rsid w:val="008D5E6C"/>
    <w:rsid w:val="008D69F0"/>
    <w:rsid w:val="008E09CC"/>
    <w:rsid w:val="008E0CDC"/>
    <w:rsid w:val="008E26EA"/>
    <w:rsid w:val="008E3F25"/>
    <w:rsid w:val="008E6B23"/>
    <w:rsid w:val="008F0887"/>
    <w:rsid w:val="008F0AB8"/>
    <w:rsid w:val="008F26D4"/>
    <w:rsid w:val="008F63F0"/>
    <w:rsid w:val="008F6BCA"/>
    <w:rsid w:val="008F6D93"/>
    <w:rsid w:val="008F7228"/>
    <w:rsid w:val="009001FB"/>
    <w:rsid w:val="0090569E"/>
    <w:rsid w:val="0090674D"/>
    <w:rsid w:val="00907857"/>
    <w:rsid w:val="00911EE2"/>
    <w:rsid w:val="00912C72"/>
    <w:rsid w:val="0091516F"/>
    <w:rsid w:val="00917D93"/>
    <w:rsid w:val="009213D3"/>
    <w:rsid w:val="00921A0E"/>
    <w:rsid w:val="00922446"/>
    <w:rsid w:val="00924658"/>
    <w:rsid w:val="009256FD"/>
    <w:rsid w:val="00930363"/>
    <w:rsid w:val="00932358"/>
    <w:rsid w:val="009341C6"/>
    <w:rsid w:val="00937BD6"/>
    <w:rsid w:val="00940084"/>
    <w:rsid w:val="00940533"/>
    <w:rsid w:val="00940583"/>
    <w:rsid w:val="009415FC"/>
    <w:rsid w:val="0094265E"/>
    <w:rsid w:val="0094284C"/>
    <w:rsid w:val="00943F77"/>
    <w:rsid w:val="0094648D"/>
    <w:rsid w:val="00952978"/>
    <w:rsid w:val="00953C21"/>
    <w:rsid w:val="009559DC"/>
    <w:rsid w:val="00955DF1"/>
    <w:rsid w:val="00961A0D"/>
    <w:rsid w:val="0096275E"/>
    <w:rsid w:val="00965211"/>
    <w:rsid w:val="00965F45"/>
    <w:rsid w:val="00966DB8"/>
    <w:rsid w:val="00967A52"/>
    <w:rsid w:val="009715FC"/>
    <w:rsid w:val="00971EF8"/>
    <w:rsid w:val="00974F9C"/>
    <w:rsid w:val="0097685D"/>
    <w:rsid w:val="00980838"/>
    <w:rsid w:val="00981A0B"/>
    <w:rsid w:val="00981F66"/>
    <w:rsid w:val="00983900"/>
    <w:rsid w:val="00985863"/>
    <w:rsid w:val="00987D3A"/>
    <w:rsid w:val="00990413"/>
    <w:rsid w:val="0099157D"/>
    <w:rsid w:val="0099444A"/>
    <w:rsid w:val="009948E7"/>
    <w:rsid w:val="0099757C"/>
    <w:rsid w:val="009A21A5"/>
    <w:rsid w:val="009A23D1"/>
    <w:rsid w:val="009A3F86"/>
    <w:rsid w:val="009B2251"/>
    <w:rsid w:val="009B398F"/>
    <w:rsid w:val="009B4085"/>
    <w:rsid w:val="009B45D0"/>
    <w:rsid w:val="009D0A8D"/>
    <w:rsid w:val="009D0DCA"/>
    <w:rsid w:val="009D1EC5"/>
    <w:rsid w:val="009D23AE"/>
    <w:rsid w:val="009D41FD"/>
    <w:rsid w:val="009D5FB5"/>
    <w:rsid w:val="009E1ECE"/>
    <w:rsid w:val="009E4038"/>
    <w:rsid w:val="009E455A"/>
    <w:rsid w:val="009E7242"/>
    <w:rsid w:val="009E762D"/>
    <w:rsid w:val="009F4E8B"/>
    <w:rsid w:val="009F4FC3"/>
    <w:rsid w:val="009F56D0"/>
    <w:rsid w:val="00A01444"/>
    <w:rsid w:val="00A022EA"/>
    <w:rsid w:val="00A03593"/>
    <w:rsid w:val="00A03CF9"/>
    <w:rsid w:val="00A048E4"/>
    <w:rsid w:val="00A0594F"/>
    <w:rsid w:val="00A06036"/>
    <w:rsid w:val="00A06B37"/>
    <w:rsid w:val="00A12467"/>
    <w:rsid w:val="00A13A85"/>
    <w:rsid w:val="00A15402"/>
    <w:rsid w:val="00A16E34"/>
    <w:rsid w:val="00A17EBB"/>
    <w:rsid w:val="00A218F5"/>
    <w:rsid w:val="00A21D50"/>
    <w:rsid w:val="00A261DF"/>
    <w:rsid w:val="00A31587"/>
    <w:rsid w:val="00A40CF9"/>
    <w:rsid w:val="00A411D1"/>
    <w:rsid w:val="00A41BDF"/>
    <w:rsid w:val="00A41C51"/>
    <w:rsid w:val="00A44014"/>
    <w:rsid w:val="00A456F9"/>
    <w:rsid w:val="00A50463"/>
    <w:rsid w:val="00A50662"/>
    <w:rsid w:val="00A5077C"/>
    <w:rsid w:val="00A50EFC"/>
    <w:rsid w:val="00A56923"/>
    <w:rsid w:val="00A56E9B"/>
    <w:rsid w:val="00A56FFC"/>
    <w:rsid w:val="00A5789D"/>
    <w:rsid w:val="00A63083"/>
    <w:rsid w:val="00A63A9B"/>
    <w:rsid w:val="00A71AF0"/>
    <w:rsid w:val="00A72491"/>
    <w:rsid w:val="00A732ED"/>
    <w:rsid w:val="00A7374B"/>
    <w:rsid w:val="00A7498A"/>
    <w:rsid w:val="00A74D6B"/>
    <w:rsid w:val="00A7553A"/>
    <w:rsid w:val="00A75CEE"/>
    <w:rsid w:val="00A762F8"/>
    <w:rsid w:val="00A7722C"/>
    <w:rsid w:val="00A77FE1"/>
    <w:rsid w:val="00A802CB"/>
    <w:rsid w:val="00A82D94"/>
    <w:rsid w:val="00A83A4A"/>
    <w:rsid w:val="00A84247"/>
    <w:rsid w:val="00A846B3"/>
    <w:rsid w:val="00A85AA2"/>
    <w:rsid w:val="00A90335"/>
    <w:rsid w:val="00A908E0"/>
    <w:rsid w:val="00A909B7"/>
    <w:rsid w:val="00A93F2B"/>
    <w:rsid w:val="00A945D6"/>
    <w:rsid w:val="00A9662D"/>
    <w:rsid w:val="00AA041F"/>
    <w:rsid w:val="00AA07B4"/>
    <w:rsid w:val="00AA1EA0"/>
    <w:rsid w:val="00AA2C38"/>
    <w:rsid w:val="00AA2EC4"/>
    <w:rsid w:val="00AA4AEA"/>
    <w:rsid w:val="00AA5B4C"/>
    <w:rsid w:val="00AA6790"/>
    <w:rsid w:val="00AB080A"/>
    <w:rsid w:val="00AB398F"/>
    <w:rsid w:val="00AB3AE6"/>
    <w:rsid w:val="00AB3DEA"/>
    <w:rsid w:val="00AB45E3"/>
    <w:rsid w:val="00AC5A8D"/>
    <w:rsid w:val="00AC6D54"/>
    <w:rsid w:val="00AC783B"/>
    <w:rsid w:val="00AC7C36"/>
    <w:rsid w:val="00AD00A7"/>
    <w:rsid w:val="00AD129D"/>
    <w:rsid w:val="00AD23CA"/>
    <w:rsid w:val="00AD3147"/>
    <w:rsid w:val="00AD4A79"/>
    <w:rsid w:val="00AD595E"/>
    <w:rsid w:val="00AD5B74"/>
    <w:rsid w:val="00AD7D2A"/>
    <w:rsid w:val="00AE3628"/>
    <w:rsid w:val="00AE4544"/>
    <w:rsid w:val="00AE5060"/>
    <w:rsid w:val="00AE7BF9"/>
    <w:rsid w:val="00AF1620"/>
    <w:rsid w:val="00AF1C55"/>
    <w:rsid w:val="00AF2298"/>
    <w:rsid w:val="00AF26ED"/>
    <w:rsid w:val="00AF3C64"/>
    <w:rsid w:val="00AF3F9B"/>
    <w:rsid w:val="00AF6BAA"/>
    <w:rsid w:val="00AF6BEE"/>
    <w:rsid w:val="00B00C04"/>
    <w:rsid w:val="00B02CAE"/>
    <w:rsid w:val="00B04685"/>
    <w:rsid w:val="00B050ED"/>
    <w:rsid w:val="00B05EA2"/>
    <w:rsid w:val="00B06DFC"/>
    <w:rsid w:val="00B07B76"/>
    <w:rsid w:val="00B07F89"/>
    <w:rsid w:val="00B1518D"/>
    <w:rsid w:val="00B16594"/>
    <w:rsid w:val="00B17443"/>
    <w:rsid w:val="00B20E9F"/>
    <w:rsid w:val="00B23678"/>
    <w:rsid w:val="00B241B8"/>
    <w:rsid w:val="00B24A88"/>
    <w:rsid w:val="00B26529"/>
    <w:rsid w:val="00B266FF"/>
    <w:rsid w:val="00B30936"/>
    <w:rsid w:val="00B3351D"/>
    <w:rsid w:val="00B352D2"/>
    <w:rsid w:val="00B4019C"/>
    <w:rsid w:val="00B40426"/>
    <w:rsid w:val="00B4170A"/>
    <w:rsid w:val="00B42F33"/>
    <w:rsid w:val="00B43BB6"/>
    <w:rsid w:val="00B54737"/>
    <w:rsid w:val="00B54847"/>
    <w:rsid w:val="00B56422"/>
    <w:rsid w:val="00B623C0"/>
    <w:rsid w:val="00B65CF4"/>
    <w:rsid w:val="00B7318D"/>
    <w:rsid w:val="00B73D6E"/>
    <w:rsid w:val="00B756D8"/>
    <w:rsid w:val="00B75792"/>
    <w:rsid w:val="00B75CF8"/>
    <w:rsid w:val="00B84284"/>
    <w:rsid w:val="00B84A2F"/>
    <w:rsid w:val="00B90A75"/>
    <w:rsid w:val="00B92090"/>
    <w:rsid w:val="00B924F9"/>
    <w:rsid w:val="00B9301F"/>
    <w:rsid w:val="00B9324A"/>
    <w:rsid w:val="00B935F8"/>
    <w:rsid w:val="00B93899"/>
    <w:rsid w:val="00B97C4C"/>
    <w:rsid w:val="00BA1CD5"/>
    <w:rsid w:val="00BA2CF7"/>
    <w:rsid w:val="00BA4085"/>
    <w:rsid w:val="00BA49CF"/>
    <w:rsid w:val="00BA6CDD"/>
    <w:rsid w:val="00BB68D4"/>
    <w:rsid w:val="00BB768F"/>
    <w:rsid w:val="00BB79C2"/>
    <w:rsid w:val="00BC466C"/>
    <w:rsid w:val="00BC5298"/>
    <w:rsid w:val="00BC67B4"/>
    <w:rsid w:val="00BC693C"/>
    <w:rsid w:val="00BD0C04"/>
    <w:rsid w:val="00BD1B80"/>
    <w:rsid w:val="00BD3819"/>
    <w:rsid w:val="00BD6F9B"/>
    <w:rsid w:val="00BD76FF"/>
    <w:rsid w:val="00BE024C"/>
    <w:rsid w:val="00BE07C7"/>
    <w:rsid w:val="00BE1689"/>
    <w:rsid w:val="00BE1C6F"/>
    <w:rsid w:val="00BE35DB"/>
    <w:rsid w:val="00BE436A"/>
    <w:rsid w:val="00BE4AAB"/>
    <w:rsid w:val="00BE57DD"/>
    <w:rsid w:val="00BE64A7"/>
    <w:rsid w:val="00BF079C"/>
    <w:rsid w:val="00BF2438"/>
    <w:rsid w:val="00BF325F"/>
    <w:rsid w:val="00BF48B3"/>
    <w:rsid w:val="00BF5783"/>
    <w:rsid w:val="00BF58DB"/>
    <w:rsid w:val="00BF6645"/>
    <w:rsid w:val="00C01332"/>
    <w:rsid w:val="00C03441"/>
    <w:rsid w:val="00C0411A"/>
    <w:rsid w:val="00C04C2D"/>
    <w:rsid w:val="00C052E6"/>
    <w:rsid w:val="00C05339"/>
    <w:rsid w:val="00C10721"/>
    <w:rsid w:val="00C13A72"/>
    <w:rsid w:val="00C16BAB"/>
    <w:rsid w:val="00C175CF"/>
    <w:rsid w:val="00C21323"/>
    <w:rsid w:val="00C234A9"/>
    <w:rsid w:val="00C2453E"/>
    <w:rsid w:val="00C24E08"/>
    <w:rsid w:val="00C24E86"/>
    <w:rsid w:val="00C32692"/>
    <w:rsid w:val="00C35720"/>
    <w:rsid w:val="00C410BE"/>
    <w:rsid w:val="00C420E7"/>
    <w:rsid w:val="00C42C63"/>
    <w:rsid w:val="00C439B7"/>
    <w:rsid w:val="00C465D0"/>
    <w:rsid w:val="00C46866"/>
    <w:rsid w:val="00C473D0"/>
    <w:rsid w:val="00C502B7"/>
    <w:rsid w:val="00C5139A"/>
    <w:rsid w:val="00C517DC"/>
    <w:rsid w:val="00C520F7"/>
    <w:rsid w:val="00C53651"/>
    <w:rsid w:val="00C54EF8"/>
    <w:rsid w:val="00C5596A"/>
    <w:rsid w:val="00C56400"/>
    <w:rsid w:val="00C5652D"/>
    <w:rsid w:val="00C56A8C"/>
    <w:rsid w:val="00C56DDD"/>
    <w:rsid w:val="00C605A2"/>
    <w:rsid w:val="00C61110"/>
    <w:rsid w:val="00C65DBD"/>
    <w:rsid w:val="00C679A5"/>
    <w:rsid w:val="00C67A4C"/>
    <w:rsid w:val="00C7062B"/>
    <w:rsid w:val="00C71938"/>
    <w:rsid w:val="00C71F16"/>
    <w:rsid w:val="00C72787"/>
    <w:rsid w:val="00C734B2"/>
    <w:rsid w:val="00C73E57"/>
    <w:rsid w:val="00C7505B"/>
    <w:rsid w:val="00C75973"/>
    <w:rsid w:val="00C77F64"/>
    <w:rsid w:val="00C77FD0"/>
    <w:rsid w:val="00C80356"/>
    <w:rsid w:val="00C812C1"/>
    <w:rsid w:val="00C82D17"/>
    <w:rsid w:val="00C846A6"/>
    <w:rsid w:val="00C87F6A"/>
    <w:rsid w:val="00C92267"/>
    <w:rsid w:val="00C926D7"/>
    <w:rsid w:val="00C94895"/>
    <w:rsid w:val="00C948BC"/>
    <w:rsid w:val="00C948CC"/>
    <w:rsid w:val="00C95D56"/>
    <w:rsid w:val="00C96C59"/>
    <w:rsid w:val="00CA1F08"/>
    <w:rsid w:val="00CA4AD9"/>
    <w:rsid w:val="00CA6277"/>
    <w:rsid w:val="00CA6863"/>
    <w:rsid w:val="00CA778C"/>
    <w:rsid w:val="00CB00F2"/>
    <w:rsid w:val="00CB06B4"/>
    <w:rsid w:val="00CB0B95"/>
    <w:rsid w:val="00CB18F5"/>
    <w:rsid w:val="00CB31AD"/>
    <w:rsid w:val="00CB62F3"/>
    <w:rsid w:val="00CB65F2"/>
    <w:rsid w:val="00CB7B43"/>
    <w:rsid w:val="00CC2D06"/>
    <w:rsid w:val="00CC39B3"/>
    <w:rsid w:val="00CC5FF0"/>
    <w:rsid w:val="00CD2EA3"/>
    <w:rsid w:val="00CD3321"/>
    <w:rsid w:val="00CD6A5A"/>
    <w:rsid w:val="00CD7905"/>
    <w:rsid w:val="00CE20D3"/>
    <w:rsid w:val="00CE249A"/>
    <w:rsid w:val="00CE44BF"/>
    <w:rsid w:val="00CE7288"/>
    <w:rsid w:val="00CE7C1D"/>
    <w:rsid w:val="00CF1203"/>
    <w:rsid w:val="00CF1500"/>
    <w:rsid w:val="00CF31B4"/>
    <w:rsid w:val="00CF495E"/>
    <w:rsid w:val="00CF68BA"/>
    <w:rsid w:val="00CF7AC0"/>
    <w:rsid w:val="00CF7D8E"/>
    <w:rsid w:val="00D000F4"/>
    <w:rsid w:val="00D03B3F"/>
    <w:rsid w:val="00D0413B"/>
    <w:rsid w:val="00D04590"/>
    <w:rsid w:val="00D04D1F"/>
    <w:rsid w:val="00D050AF"/>
    <w:rsid w:val="00D10B6D"/>
    <w:rsid w:val="00D11492"/>
    <w:rsid w:val="00D11B73"/>
    <w:rsid w:val="00D12D68"/>
    <w:rsid w:val="00D12DE5"/>
    <w:rsid w:val="00D12E09"/>
    <w:rsid w:val="00D22968"/>
    <w:rsid w:val="00D22A0D"/>
    <w:rsid w:val="00D24E60"/>
    <w:rsid w:val="00D264FF"/>
    <w:rsid w:val="00D275E9"/>
    <w:rsid w:val="00D3063C"/>
    <w:rsid w:val="00D37BF0"/>
    <w:rsid w:val="00D40200"/>
    <w:rsid w:val="00D4327D"/>
    <w:rsid w:val="00D43472"/>
    <w:rsid w:val="00D445E5"/>
    <w:rsid w:val="00D44FBE"/>
    <w:rsid w:val="00D450A4"/>
    <w:rsid w:val="00D47149"/>
    <w:rsid w:val="00D477FC"/>
    <w:rsid w:val="00D50585"/>
    <w:rsid w:val="00D51613"/>
    <w:rsid w:val="00D53048"/>
    <w:rsid w:val="00D53643"/>
    <w:rsid w:val="00D5369C"/>
    <w:rsid w:val="00D549A9"/>
    <w:rsid w:val="00D54EEE"/>
    <w:rsid w:val="00D55B80"/>
    <w:rsid w:val="00D55C94"/>
    <w:rsid w:val="00D560E0"/>
    <w:rsid w:val="00D575C7"/>
    <w:rsid w:val="00D57F2A"/>
    <w:rsid w:val="00D62269"/>
    <w:rsid w:val="00D6242E"/>
    <w:rsid w:val="00D630EB"/>
    <w:rsid w:val="00D63FA1"/>
    <w:rsid w:val="00D6432E"/>
    <w:rsid w:val="00D652FC"/>
    <w:rsid w:val="00D65E01"/>
    <w:rsid w:val="00D66A7A"/>
    <w:rsid w:val="00D66ADF"/>
    <w:rsid w:val="00D67713"/>
    <w:rsid w:val="00D67A51"/>
    <w:rsid w:val="00D7068B"/>
    <w:rsid w:val="00D7078C"/>
    <w:rsid w:val="00D70F32"/>
    <w:rsid w:val="00D710CF"/>
    <w:rsid w:val="00D73ACD"/>
    <w:rsid w:val="00D73DCE"/>
    <w:rsid w:val="00D73F4C"/>
    <w:rsid w:val="00D76283"/>
    <w:rsid w:val="00D76A67"/>
    <w:rsid w:val="00D76BE9"/>
    <w:rsid w:val="00D77335"/>
    <w:rsid w:val="00D80902"/>
    <w:rsid w:val="00D82AD2"/>
    <w:rsid w:val="00D840E0"/>
    <w:rsid w:val="00D8445C"/>
    <w:rsid w:val="00D853AD"/>
    <w:rsid w:val="00D8595D"/>
    <w:rsid w:val="00D86CB0"/>
    <w:rsid w:val="00D86DE0"/>
    <w:rsid w:val="00D870BD"/>
    <w:rsid w:val="00D90AA2"/>
    <w:rsid w:val="00D91409"/>
    <w:rsid w:val="00D94875"/>
    <w:rsid w:val="00D94910"/>
    <w:rsid w:val="00DA0F06"/>
    <w:rsid w:val="00DA4C08"/>
    <w:rsid w:val="00DA5E6D"/>
    <w:rsid w:val="00DB02A6"/>
    <w:rsid w:val="00DB1BF8"/>
    <w:rsid w:val="00DB2FB1"/>
    <w:rsid w:val="00DB65AF"/>
    <w:rsid w:val="00DB6D16"/>
    <w:rsid w:val="00DC0663"/>
    <w:rsid w:val="00DC42F2"/>
    <w:rsid w:val="00DC4892"/>
    <w:rsid w:val="00DC6360"/>
    <w:rsid w:val="00DC6EE9"/>
    <w:rsid w:val="00DC7B91"/>
    <w:rsid w:val="00DD04C6"/>
    <w:rsid w:val="00DD0F91"/>
    <w:rsid w:val="00DD4DC5"/>
    <w:rsid w:val="00DD50A0"/>
    <w:rsid w:val="00DD5DE2"/>
    <w:rsid w:val="00DD5F2D"/>
    <w:rsid w:val="00DD5FCD"/>
    <w:rsid w:val="00DD75A4"/>
    <w:rsid w:val="00DD7721"/>
    <w:rsid w:val="00DE0F25"/>
    <w:rsid w:val="00DE2200"/>
    <w:rsid w:val="00DE35B3"/>
    <w:rsid w:val="00DE57C8"/>
    <w:rsid w:val="00DE743F"/>
    <w:rsid w:val="00DE7649"/>
    <w:rsid w:val="00DE7A51"/>
    <w:rsid w:val="00DE7ED9"/>
    <w:rsid w:val="00E01782"/>
    <w:rsid w:val="00E02198"/>
    <w:rsid w:val="00E02522"/>
    <w:rsid w:val="00E02FF3"/>
    <w:rsid w:val="00E1286E"/>
    <w:rsid w:val="00E133AA"/>
    <w:rsid w:val="00E13C4B"/>
    <w:rsid w:val="00E1561A"/>
    <w:rsid w:val="00E21329"/>
    <w:rsid w:val="00E220F8"/>
    <w:rsid w:val="00E22942"/>
    <w:rsid w:val="00E23375"/>
    <w:rsid w:val="00E2392C"/>
    <w:rsid w:val="00E24A4B"/>
    <w:rsid w:val="00E25B9A"/>
    <w:rsid w:val="00E260F8"/>
    <w:rsid w:val="00E26ADB"/>
    <w:rsid w:val="00E26C23"/>
    <w:rsid w:val="00E30840"/>
    <w:rsid w:val="00E34BBF"/>
    <w:rsid w:val="00E407EE"/>
    <w:rsid w:val="00E40B75"/>
    <w:rsid w:val="00E41285"/>
    <w:rsid w:val="00E43E1A"/>
    <w:rsid w:val="00E45062"/>
    <w:rsid w:val="00E4647A"/>
    <w:rsid w:val="00E52715"/>
    <w:rsid w:val="00E53782"/>
    <w:rsid w:val="00E55F8E"/>
    <w:rsid w:val="00E57C66"/>
    <w:rsid w:val="00E62C5D"/>
    <w:rsid w:val="00E64F05"/>
    <w:rsid w:val="00E65D75"/>
    <w:rsid w:val="00E660C8"/>
    <w:rsid w:val="00E667E9"/>
    <w:rsid w:val="00E668A8"/>
    <w:rsid w:val="00E670D8"/>
    <w:rsid w:val="00E70E2C"/>
    <w:rsid w:val="00E70F2B"/>
    <w:rsid w:val="00E71A50"/>
    <w:rsid w:val="00E73285"/>
    <w:rsid w:val="00E766AE"/>
    <w:rsid w:val="00E77B80"/>
    <w:rsid w:val="00E77E2F"/>
    <w:rsid w:val="00E80C5F"/>
    <w:rsid w:val="00E814E5"/>
    <w:rsid w:val="00E8276D"/>
    <w:rsid w:val="00E830DE"/>
    <w:rsid w:val="00E8310D"/>
    <w:rsid w:val="00E8335E"/>
    <w:rsid w:val="00E84C41"/>
    <w:rsid w:val="00E852AA"/>
    <w:rsid w:val="00E90823"/>
    <w:rsid w:val="00E90F37"/>
    <w:rsid w:val="00E91B6B"/>
    <w:rsid w:val="00E9238A"/>
    <w:rsid w:val="00E94F69"/>
    <w:rsid w:val="00EA1E9E"/>
    <w:rsid w:val="00EA2BD5"/>
    <w:rsid w:val="00EA4491"/>
    <w:rsid w:val="00EA4F63"/>
    <w:rsid w:val="00EA5B1F"/>
    <w:rsid w:val="00EA7849"/>
    <w:rsid w:val="00EB2FBD"/>
    <w:rsid w:val="00EB4E00"/>
    <w:rsid w:val="00EB7CBD"/>
    <w:rsid w:val="00EC365A"/>
    <w:rsid w:val="00EC4307"/>
    <w:rsid w:val="00EC4836"/>
    <w:rsid w:val="00EC58CA"/>
    <w:rsid w:val="00EC70E8"/>
    <w:rsid w:val="00ED01F8"/>
    <w:rsid w:val="00ED0E5C"/>
    <w:rsid w:val="00ED1519"/>
    <w:rsid w:val="00ED3083"/>
    <w:rsid w:val="00ED33B3"/>
    <w:rsid w:val="00ED3CE0"/>
    <w:rsid w:val="00ED412F"/>
    <w:rsid w:val="00ED4C86"/>
    <w:rsid w:val="00EE21E6"/>
    <w:rsid w:val="00EE23A1"/>
    <w:rsid w:val="00EE6EFE"/>
    <w:rsid w:val="00EF0978"/>
    <w:rsid w:val="00EF2598"/>
    <w:rsid w:val="00EF2D92"/>
    <w:rsid w:val="00EF2F48"/>
    <w:rsid w:val="00EF4828"/>
    <w:rsid w:val="00EF5030"/>
    <w:rsid w:val="00EF7983"/>
    <w:rsid w:val="00F00AD0"/>
    <w:rsid w:val="00F01181"/>
    <w:rsid w:val="00F02805"/>
    <w:rsid w:val="00F02CE8"/>
    <w:rsid w:val="00F03701"/>
    <w:rsid w:val="00F0416C"/>
    <w:rsid w:val="00F065F7"/>
    <w:rsid w:val="00F077C7"/>
    <w:rsid w:val="00F07D9B"/>
    <w:rsid w:val="00F11612"/>
    <w:rsid w:val="00F11D19"/>
    <w:rsid w:val="00F1297E"/>
    <w:rsid w:val="00F13E48"/>
    <w:rsid w:val="00F14BD2"/>
    <w:rsid w:val="00F154F9"/>
    <w:rsid w:val="00F1651E"/>
    <w:rsid w:val="00F16F07"/>
    <w:rsid w:val="00F17B14"/>
    <w:rsid w:val="00F2291C"/>
    <w:rsid w:val="00F2478B"/>
    <w:rsid w:val="00F2536F"/>
    <w:rsid w:val="00F27401"/>
    <w:rsid w:val="00F30F6B"/>
    <w:rsid w:val="00F339E9"/>
    <w:rsid w:val="00F33A5D"/>
    <w:rsid w:val="00F34505"/>
    <w:rsid w:val="00F349D1"/>
    <w:rsid w:val="00F35A30"/>
    <w:rsid w:val="00F40B78"/>
    <w:rsid w:val="00F40BB0"/>
    <w:rsid w:val="00F40F7E"/>
    <w:rsid w:val="00F4149B"/>
    <w:rsid w:val="00F41894"/>
    <w:rsid w:val="00F425CD"/>
    <w:rsid w:val="00F46034"/>
    <w:rsid w:val="00F46B54"/>
    <w:rsid w:val="00F5176F"/>
    <w:rsid w:val="00F6123A"/>
    <w:rsid w:val="00F617B9"/>
    <w:rsid w:val="00F6503A"/>
    <w:rsid w:val="00F65DD6"/>
    <w:rsid w:val="00F66C9C"/>
    <w:rsid w:val="00F7380F"/>
    <w:rsid w:val="00F74812"/>
    <w:rsid w:val="00F749B1"/>
    <w:rsid w:val="00F75EC0"/>
    <w:rsid w:val="00F76D1A"/>
    <w:rsid w:val="00F76E0B"/>
    <w:rsid w:val="00F80064"/>
    <w:rsid w:val="00F8133D"/>
    <w:rsid w:val="00F8157A"/>
    <w:rsid w:val="00F81693"/>
    <w:rsid w:val="00F82E98"/>
    <w:rsid w:val="00F8432F"/>
    <w:rsid w:val="00F8438A"/>
    <w:rsid w:val="00F84A12"/>
    <w:rsid w:val="00F85207"/>
    <w:rsid w:val="00F8679F"/>
    <w:rsid w:val="00F91716"/>
    <w:rsid w:val="00F96BD2"/>
    <w:rsid w:val="00F975AC"/>
    <w:rsid w:val="00F9781C"/>
    <w:rsid w:val="00FA07A7"/>
    <w:rsid w:val="00FA0B26"/>
    <w:rsid w:val="00FA2FAF"/>
    <w:rsid w:val="00FA35CA"/>
    <w:rsid w:val="00FA367E"/>
    <w:rsid w:val="00FA4D28"/>
    <w:rsid w:val="00FA5FB3"/>
    <w:rsid w:val="00FA62FB"/>
    <w:rsid w:val="00FA784E"/>
    <w:rsid w:val="00FB070D"/>
    <w:rsid w:val="00FB1EFB"/>
    <w:rsid w:val="00FB2E22"/>
    <w:rsid w:val="00FB336A"/>
    <w:rsid w:val="00FB3E6A"/>
    <w:rsid w:val="00FB591A"/>
    <w:rsid w:val="00FB5C8B"/>
    <w:rsid w:val="00FB5F4C"/>
    <w:rsid w:val="00FB630A"/>
    <w:rsid w:val="00FB71D0"/>
    <w:rsid w:val="00FB7E28"/>
    <w:rsid w:val="00FC05A1"/>
    <w:rsid w:val="00FC7D90"/>
    <w:rsid w:val="00FC7F25"/>
    <w:rsid w:val="00FD1014"/>
    <w:rsid w:val="00FD24EC"/>
    <w:rsid w:val="00FD2F90"/>
    <w:rsid w:val="00FD3176"/>
    <w:rsid w:val="00FD5B4A"/>
    <w:rsid w:val="00FD621C"/>
    <w:rsid w:val="00FD6587"/>
    <w:rsid w:val="00FD7C64"/>
    <w:rsid w:val="00FE0EE0"/>
    <w:rsid w:val="00FE24AB"/>
    <w:rsid w:val="00FE27A2"/>
    <w:rsid w:val="00FE330C"/>
    <w:rsid w:val="00FE4775"/>
    <w:rsid w:val="00FE550A"/>
    <w:rsid w:val="00FF01BB"/>
    <w:rsid w:val="00FF1054"/>
    <w:rsid w:val="00FF1AC4"/>
    <w:rsid w:val="00FF3CEB"/>
    <w:rsid w:val="00FF467D"/>
    <w:rsid w:val="00FF6DD3"/>
    <w:rsid w:val="00FF6E2C"/>
    <w:rsid w:val="00FF7696"/>
    <w:rsid w:val="00FF7812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B91BF3F-B8DB-41CE-AC21-98D2724A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2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679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C679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2D9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679A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C679A5"/>
  </w:style>
  <w:style w:type="paragraph" w:styleId="Stopka">
    <w:name w:val="footer"/>
    <w:basedOn w:val="Normalny"/>
    <w:uiPriority w:val="99"/>
    <w:rsid w:val="00C679A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Nagwek">
    <w:name w:val="header"/>
    <w:basedOn w:val="Normalny"/>
    <w:semiHidden/>
    <w:rsid w:val="00C679A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C679A5"/>
    <w:pPr>
      <w:jc w:val="center"/>
    </w:pPr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679A5"/>
    <w:pPr>
      <w:ind w:left="720"/>
      <w:contextualSpacing/>
    </w:pPr>
  </w:style>
  <w:style w:type="character" w:customStyle="1" w:styleId="StopkaZnak">
    <w:name w:val="Stopka Znak"/>
    <w:uiPriority w:val="99"/>
    <w:rsid w:val="00C679A5"/>
    <w:rPr>
      <w:rFonts w:ascii="Arial" w:hAnsi="Arial" w:cs="Arial"/>
    </w:rPr>
  </w:style>
  <w:style w:type="paragraph" w:styleId="Tekstdymka">
    <w:name w:val="Balloon Text"/>
    <w:basedOn w:val="Normalny"/>
    <w:semiHidden/>
    <w:unhideWhenUsed/>
    <w:rsid w:val="00C679A5"/>
    <w:rPr>
      <w:sz w:val="16"/>
      <w:szCs w:val="16"/>
    </w:rPr>
  </w:style>
  <w:style w:type="character" w:customStyle="1" w:styleId="TekstdymkaZnak">
    <w:name w:val="Tekst dymka Znak"/>
    <w:semiHidden/>
    <w:rsid w:val="00C679A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semiHidden/>
    <w:rsid w:val="00C679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kapitzlist1">
    <w:name w:val="Akapit z listą1"/>
    <w:basedOn w:val="Normalny"/>
    <w:qFormat/>
    <w:rsid w:val="00C679A5"/>
    <w:pPr>
      <w:ind w:left="708"/>
    </w:pPr>
    <w:rPr>
      <w:sz w:val="20"/>
      <w:szCs w:val="20"/>
    </w:rPr>
  </w:style>
  <w:style w:type="character" w:styleId="Hipercze">
    <w:name w:val="Hyperlink"/>
    <w:uiPriority w:val="99"/>
    <w:unhideWhenUsed/>
    <w:rsid w:val="00C679A5"/>
    <w:rPr>
      <w:color w:val="0000FF"/>
      <w:u w:val="single"/>
    </w:rPr>
  </w:style>
  <w:style w:type="paragraph" w:styleId="Tekstpodstawowy2">
    <w:name w:val="Body Text 2"/>
    <w:basedOn w:val="Normalny"/>
    <w:semiHidden/>
    <w:rsid w:val="00C679A5"/>
    <w:pPr>
      <w:tabs>
        <w:tab w:val="left" w:pos="720"/>
      </w:tabs>
    </w:pPr>
    <w:rPr>
      <w:b/>
      <w:sz w:val="22"/>
      <w:szCs w:val="20"/>
    </w:rPr>
  </w:style>
  <w:style w:type="character" w:customStyle="1" w:styleId="Tekstpodstawowy2Znak">
    <w:name w:val="Tekst podstawowy 2 Znak"/>
    <w:semiHidden/>
    <w:rsid w:val="00C679A5"/>
    <w:rPr>
      <w:b/>
      <w:sz w:val="22"/>
    </w:rPr>
  </w:style>
  <w:style w:type="paragraph" w:styleId="Tekstpodstawowy">
    <w:name w:val="Body Text"/>
    <w:basedOn w:val="Normalny"/>
    <w:rsid w:val="00C679A5"/>
    <w:pPr>
      <w:spacing w:after="120"/>
    </w:pPr>
  </w:style>
  <w:style w:type="character" w:customStyle="1" w:styleId="TekstpodstawowyZnak">
    <w:name w:val="Tekst podstawowy Znak"/>
    <w:rsid w:val="00C679A5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C679A5"/>
    <w:pPr>
      <w:suppressAutoHyphens/>
      <w:overflowPunct w:val="0"/>
      <w:autoSpaceDE w:val="0"/>
      <w:ind w:left="284" w:hanging="284"/>
      <w:textAlignment w:val="baseline"/>
    </w:pPr>
    <w:rPr>
      <w:rFonts w:ascii="Arial" w:hAnsi="Arial" w:cs="Arial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C679A5"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unhideWhenUsed/>
    <w:rsid w:val="00C679A5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C679A5"/>
  </w:style>
  <w:style w:type="paragraph" w:styleId="Tematkomentarza">
    <w:name w:val="annotation subject"/>
    <w:basedOn w:val="Tekstkomentarza"/>
    <w:next w:val="Tekstkomentarza"/>
    <w:semiHidden/>
    <w:unhideWhenUsed/>
    <w:rsid w:val="00C679A5"/>
    <w:rPr>
      <w:b/>
      <w:bCs/>
    </w:rPr>
  </w:style>
  <w:style w:type="character" w:customStyle="1" w:styleId="TematkomentarzaZnak">
    <w:name w:val="Temat komentarza Znak"/>
    <w:semiHidden/>
    <w:rsid w:val="00C679A5"/>
    <w:rPr>
      <w:b/>
      <w:bCs/>
    </w:rPr>
  </w:style>
  <w:style w:type="character" w:customStyle="1" w:styleId="Nagwek1Znak">
    <w:name w:val="Nagłówek 1 Znak"/>
    <w:rsid w:val="00C679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aragraf">
    <w:name w:val="Paragraf"/>
    <w:basedOn w:val="Normalny"/>
    <w:next w:val="Ustpnumerowany"/>
    <w:rsid w:val="00C679A5"/>
    <w:pPr>
      <w:keepNext/>
      <w:numPr>
        <w:numId w:val="1"/>
      </w:numPr>
      <w:spacing w:before="600" w:after="180"/>
      <w:contextualSpacing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C679A5"/>
    <w:pPr>
      <w:numPr>
        <w:ilvl w:val="1"/>
        <w:numId w:val="1"/>
      </w:numPr>
      <w:spacing w:before="120"/>
    </w:pPr>
    <w:rPr>
      <w:rFonts w:ascii="Palatino Linotype" w:hAnsi="Palatino Linotype"/>
    </w:rPr>
  </w:style>
  <w:style w:type="paragraph" w:customStyle="1" w:styleId="Ustp">
    <w:name w:val="Ustęp"/>
    <w:basedOn w:val="Normalny"/>
    <w:rsid w:val="00C679A5"/>
    <w:pPr>
      <w:numPr>
        <w:ilvl w:val="1"/>
        <w:numId w:val="2"/>
      </w:numPr>
      <w:spacing w:before="120"/>
    </w:pPr>
    <w:rPr>
      <w:rFonts w:ascii="Palatino Linotype" w:hAnsi="Palatino Linotype"/>
    </w:rPr>
  </w:style>
  <w:style w:type="character" w:customStyle="1" w:styleId="Nagwek4Znak">
    <w:name w:val="Nagłówek 4 Znak"/>
    <w:semiHidden/>
    <w:rsid w:val="00C679A5"/>
    <w:rPr>
      <w:rFonts w:ascii="Calibri" w:eastAsia="Times New Roman" w:hAnsi="Calibri" w:cs="Times New Roman"/>
      <w:b/>
      <w:bCs/>
      <w:sz w:val="28"/>
      <w:szCs w:val="28"/>
    </w:rPr>
  </w:style>
  <w:style w:type="character" w:styleId="UyteHipercze">
    <w:name w:val="FollowedHyperlink"/>
    <w:semiHidden/>
    <w:unhideWhenUsed/>
    <w:rsid w:val="00C679A5"/>
    <w:rPr>
      <w:color w:val="800080"/>
      <w:u w:val="single"/>
    </w:rPr>
  </w:style>
  <w:style w:type="paragraph" w:customStyle="1" w:styleId="Tekstpodstawowy31">
    <w:name w:val="Tekst podstawowy 31"/>
    <w:basedOn w:val="Normalny"/>
    <w:rsid w:val="00C679A5"/>
    <w:rPr>
      <w:b/>
      <w:bCs/>
      <w:szCs w:val="20"/>
      <w:lang w:eastAsia="ar-SA"/>
    </w:rPr>
  </w:style>
  <w:style w:type="paragraph" w:styleId="Tekstpodstawowy3">
    <w:name w:val="Body Text 3"/>
    <w:basedOn w:val="Normalny"/>
    <w:semiHidden/>
    <w:rsid w:val="00C679A5"/>
    <w:pPr>
      <w:suppressAutoHyphens/>
    </w:pPr>
    <w:rPr>
      <w:b/>
      <w:bCs/>
      <w:szCs w:val="20"/>
      <w:lang w:eastAsia="ar-SA"/>
    </w:rPr>
  </w:style>
  <w:style w:type="paragraph" w:customStyle="1" w:styleId="Tekstpodstawowy21">
    <w:name w:val="Tekst podstawowy 21"/>
    <w:basedOn w:val="Normalny"/>
    <w:rsid w:val="00C679A5"/>
    <w:pPr>
      <w:spacing w:line="160" w:lineRule="atLeast"/>
      <w:jc w:val="center"/>
    </w:pPr>
    <w:rPr>
      <w:b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2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421E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3E747C"/>
    <w:pPr>
      <w:spacing w:before="100" w:beforeAutospacing="1" w:after="119"/>
    </w:pPr>
  </w:style>
  <w:style w:type="paragraph" w:customStyle="1" w:styleId="Default">
    <w:name w:val="Default"/>
    <w:rsid w:val="0001429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1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C5139A"/>
    <w:pPr>
      <w:suppressAutoHyphens/>
      <w:spacing w:line="160" w:lineRule="atLeast"/>
      <w:jc w:val="center"/>
    </w:pPr>
    <w:rPr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E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EDE"/>
  </w:style>
  <w:style w:type="character" w:styleId="Odwoanieprzypisukocowego">
    <w:name w:val="endnote reference"/>
    <w:uiPriority w:val="99"/>
    <w:semiHidden/>
    <w:unhideWhenUsed/>
    <w:rsid w:val="00536EDE"/>
    <w:rPr>
      <w:vertAlign w:val="superscript"/>
    </w:rPr>
  </w:style>
  <w:style w:type="character" w:customStyle="1" w:styleId="WW8Num9z0">
    <w:name w:val="WW8Num9z0"/>
    <w:rsid w:val="00A732ED"/>
    <w:rPr>
      <w:b/>
    </w:rPr>
  </w:style>
  <w:style w:type="character" w:styleId="Pogrubienie">
    <w:name w:val="Strong"/>
    <w:uiPriority w:val="22"/>
    <w:qFormat/>
    <w:rsid w:val="007430F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06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06E1"/>
  </w:style>
  <w:style w:type="character" w:styleId="Odwoanieprzypisudolnego">
    <w:name w:val="footnote reference"/>
    <w:uiPriority w:val="99"/>
    <w:semiHidden/>
    <w:unhideWhenUsed/>
    <w:rsid w:val="004106E1"/>
    <w:rPr>
      <w:vertAlign w:val="superscript"/>
    </w:rPr>
  </w:style>
  <w:style w:type="paragraph" w:customStyle="1" w:styleId="default0">
    <w:name w:val="default"/>
    <w:basedOn w:val="Normalny"/>
    <w:rsid w:val="00F65DD6"/>
    <w:pPr>
      <w:spacing w:before="100" w:beforeAutospacing="1" w:after="100" w:afterAutospacing="1"/>
    </w:pPr>
  </w:style>
  <w:style w:type="character" w:customStyle="1" w:styleId="TytuZnak">
    <w:name w:val="Tytuł Znak"/>
    <w:link w:val="Tytu"/>
    <w:rsid w:val="00F8432F"/>
    <w:rPr>
      <w:b/>
      <w:bCs/>
      <w:sz w:val="24"/>
      <w:szCs w:val="24"/>
    </w:rPr>
  </w:style>
  <w:style w:type="paragraph" w:styleId="Bezodstpw">
    <w:name w:val="No Spacing"/>
    <w:uiPriority w:val="1"/>
    <w:qFormat/>
    <w:rsid w:val="007E085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2D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A41C5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737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7374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73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673C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63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63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sia%20Teleszy&#324;ska\AppData\Local\Microsoft\Windows\Temporary%20Internet%20Files\Content.Outlook\ZDRBQ6Y2\Lista%20%20%20%20%20%20obecno&#347;ci%20PKM%20spotka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AB6F5-8842-4951-8C4F-E85001CE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     obecności PKM spotkania</Template>
  <TotalTime>14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>Microsoft</Company>
  <LinksUpToDate>false</LinksUpToDate>
  <CharactersWithSpaces>3305</CharactersWithSpaces>
  <SharedDoc>false</SharedDoc>
  <HLinks>
    <vt:vector size="12" baseType="variant">
      <vt:variant>
        <vt:i4>262161</vt:i4>
      </vt:variant>
      <vt:variant>
        <vt:i4>3</vt:i4>
      </vt:variant>
      <vt:variant>
        <vt:i4>0</vt:i4>
      </vt:variant>
      <vt:variant>
        <vt:i4>5</vt:i4>
      </vt:variant>
      <vt:variant>
        <vt:lpwstr>http://www.uck.gda.pl/zamowienia.php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http://www.uck.gda.pl/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creator>Małgosia Teleszyńska</dc:creator>
  <cp:lastModifiedBy>sekretariat</cp:lastModifiedBy>
  <cp:revision>7</cp:revision>
  <cp:lastPrinted>2016-11-21T06:55:00Z</cp:lastPrinted>
  <dcterms:created xsi:type="dcterms:W3CDTF">2017-02-05T16:04:00Z</dcterms:created>
  <dcterms:modified xsi:type="dcterms:W3CDTF">2017-02-14T12:54:00Z</dcterms:modified>
</cp:coreProperties>
</file>