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67" w:rsidRPr="00066D93" w:rsidRDefault="00326B67" w:rsidP="00D4447C">
      <w:pPr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</w:p>
    <w:p w:rsidR="00A03CF9" w:rsidRPr="00E57C66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E57C66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A40CF9">
        <w:rPr>
          <w:rFonts w:ascii="Times New Roman" w:hAnsi="Times New Roman" w:cs="Times New Roman"/>
          <w:sz w:val="22"/>
          <w:szCs w:val="22"/>
        </w:rPr>
        <w:t>2</w:t>
      </w:r>
      <w:r w:rsidR="00E57C66" w:rsidRPr="00E57C66">
        <w:rPr>
          <w:rFonts w:ascii="Times New Roman" w:hAnsi="Times New Roman" w:cs="Times New Roman"/>
          <w:sz w:val="22"/>
          <w:szCs w:val="22"/>
        </w:rPr>
        <w:t xml:space="preserve"> do SIWZ 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Zamawiający: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Zakład Pielęgnacyjno-Opiekuńczy</w:t>
      </w:r>
    </w:p>
    <w:p w:rsidR="00326B67" w:rsidRPr="00326B67" w:rsidRDefault="00326B67" w:rsidP="00326B67">
      <w:pPr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ul. Dąbrowskiego 5</w:t>
      </w:r>
      <w:r w:rsidR="009E015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326B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37-464 Stalowa Wola</w:t>
      </w:r>
    </w:p>
    <w:p w:rsidR="00326B67" w:rsidRPr="00326B67" w:rsidRDefault="00326B67" w:rsidP="00326B67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ab/>
        <w:t>(</w:t>
      </w: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pełna nazwa/firma, adres)</w:t>
      </w:r>
    </w:p>
    <w:p w:rsidR="00326B67" w:rsidRPr="00326B67" w:rsidRDefault="00326B67" w:rsidP="00326B67">
      <w:pPr>
        <w:spacing w:line="480" w:lineRule="auto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326B67" w:rsidRPr="00326B67" w:rsidRDefault="00326B67" w:rsidP="00326B67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326B67" w:rsidRPr="00326B67" w:rsidRDefault="00326B67" w:rsidP="00326B67">
      <w:pPr>
        <w:spacing w:after="160"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r w:rsidR="00FE695D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proofErr w:type="spellStart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26B67" w:rsidRDefault="00326B67" w:rsidP="00326B67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326B67" w:rsidRPr="00326B67" w:rsidRDefault="00326B67" w:rsidP="00326B67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326B67" w:rsidRPr="00326B67" w:rsidRDefault="00326B67" w:rsidP="00326B67">
      <w:pPr>
        <w:spacing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326B67" w:rsidRPr="00326B67" w:rsidRDefault="00326B67" w:rsidP="00326B67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301F3B" w:rsidRPr="00E57C66" w:rsidRDefault="00301F3B" w:rsidP="00301F3B">
      <w:pPr>
        <w:jc w:val="left"/>
        <w:rPr>
          <w:rFonts w:ascii="Times New Roman" w:hAnsi="Times New Roman" w:cs="Times New Roman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rPr>
          <w:rFonts w:ascii="Times New Roman" w:hAnsi="Times New Roman" w:cs="Times New Roman"/>
          <w:i/>
          <w:sz w:val="22"/>
          <w:szCs w:val="22"/>
        </w:rPr>
      </w:pPr>
    </w:p>
    <w:p w:rsidR="00A03CF9" w:rsidRPr="009B4085" w:rsidRDefault="00A03CF9" w:rsidP="00A03CF9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F2291C" w:rsidRPr="00326B67" w:rsidRDefault="00F2291C" w:rsidP="00F2291C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26B6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F2291C" w:rsidRPr="00326B67" w:rsidRDefault="00F2291C" w:rsidP="00F2291C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  <w:proofErr w:type="spellStart"/>
      <w:r w:rsidRPr="00326B67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:rsidR="00A03CF9" w:rsidRPr="0031203D" w:rsidRDefault="00F2291C" w:rsidP="0031203D">
      <w:pPr>
        <w:spacing w:before="40" w:after="120" w:line="276" w:lineRule="auto"/>
        <w:ind w:firstLine="284"/>
        <w:jc w:val="center"/>
        <w:rPr>
          <w:rFonts w:ascii="Times New Roman" w:hAnsi="Times New Roman" w:cs="Times New Roman"/>
          <w:b/>
          <w:i/>
        </w:rPr>
      </w:pPr>
      <w:r w:rsidRPr="0031203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DOTYCZĄCE SPEŁNIANIA WARUNKÓW UDZIAŁU W POSTĘPOWANIU</w:t>
      </w:r>
    </w:p>
    <w:p w:rsidR="00F2291C" w:rsidRPr="00F2291C" w:rsidRDefault="00F2291C" w:rsidP="00F2291C">
      <w:pPr>
        <w:ind w:firstLine="708"/>
        <w:rPr>
          <w:rFonts w:ascii="Times New Roman" w:hAnsi="Times New Roman" w:cs="Times New Roman"/>
        </w:rPr>
      </w:pPr>
      <w:r w:rsidRPr="00066D93">
        <w:rPr>
          <w:rFonts w:ascii="Times New Roman" w:hAnsi="Times New Roman" w:cs="Times New Roman"/>
        </w:rPr>
        <w:t>Na potrzeby postępowania o udziele</w:t>
      </w:r>
      <w:r>
        <w:rPr>
          <w:rFonts w:ascii="Times New Roman" w:hAnsi="Times New Roman" w:cs="Times New Roman"/>
        </w:rPr>
        <w:t xml:space="preserve">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Pr="009E0157">
        <w:rPr>
          <w:rFonts w:ascii="Times New Roman" w:hAnsi="Times New Roman" w:cs="Times New Roman"/>
          <w:b/>
          <w:i/>
        </w:rPr>
        <w:t>„</w:t>
      </w:r>
      <w:r w:rsidRPr="009E0157">
        <w:rPr>
          <w:rFonts w:ascii="Times New Roman" w:hAnsi="Times New Roman" w:cs="Times New Roman"/>
          <w:b/>
          <w:bCs/>
          <w:i/>
        </w:rPr>
        <w:t>Sukcesywna dostawa pr</w:t>
      </w:r>
      <w:r w:rsidR="009E0157" w:rsidRPr="009E0157">
        <w:rPr>
          <w:rFonts w:ascii="Times New Roman" w:hAnsi="Times New Roman" w:cs="Times New Roman"/>
          <w:b/>
          <w:bCs/>
          <w:i/>
        </w:rPr>
        <w:t xml:space="preserve">eparatów do żywienia dojelitowego wraz z przekazaniem pomp do ich podaży </w:t>
      </w:r>
      <w:r w:rsidRPr="009E0157">
        <w:rPr>
          <w:rFonts w:ascii="Times New Roman" w:hAnsi="Times New Roman" w:cs="Times New Roman"/>
          <w:b/>
          <w:bCs/>
          <w:i/>
        </w:rPr>
        <w:t>d</w:t>
      </w:r>
      <w:r w:rsidR="009E0157" w:rsidRPr="009E0157">
        <w:rPr>
          <w:rFonts w:ascii="Times New Roman" w:hAnsi="Times New Roman" w:cs="Times New Roman"/>
          <w:b/>
          <w:bCs/>
          <w:i/>
        </w:rPr>
        <w:t>o</w:t>
      </w:r>
      <w:r w:rsidRPr="009E0157">
        <w:rPr>
          <w:rFonts w:ascii="Times New Roman" w:hAnsi="Times New Roman" w:cs="Times New Roman"/>
          <w:b/>
          <w:bCs/>
          <w:i/>
        </w:rPr>
        <w:t xml:space="preserve"> Zakładu Pielęgnacyjno-Opiekuńczego SPZOZ</w:t>
      </w:r>
      <w:r w:rsidRPr="009E0157">
        <w:rPr>
          <w:rFonts w:ascii="Times New Roman" w:hAnsi="Times New Roman" w:cs="Times New Roman"/>
          <w:b/>
          <w:i/>
        </w:rPr>
        <w:t xml:space="preserve"> Stalowej Woli</w:t>
      </w:r>
      <w:r w:rsidRPr="009E0157">
        <w:rPr>
          <w:rFonts w:ascii="Times New Roman" w:hAnsi="Times New Roman" w:cs="Times New Roman"/>
          <w:i/>
        </w:rPr>
        <w:t>”</w:t>
      </w:r>
      <w:r w:rsidRPr="00066D93">
        <w:rPr>
          <w:rFonts w:ascii="Times New Roman" w:hAnsi="Times New Roman" w:cs="Times New Roman"/>
        </w:rPr>
        <w:t>,</w:t>
      </w:r>
      <w:r w:rsidR="009E0157">
        <w:rPr>
          <w:rFonts w:ascii="Times New Roman" w:hAnsi="Times New Roman" w:cs="Times New Roman"/>
        </w:rPr>
        <w:t xml:space="preserve"> </w:t>
      </w:r>
      <w:r w:rsidRPr="00066D93">
        <w:rPr>
          <w:rFonts w:ascii="Times New Roman" w:hAnsi="Times New Roman" w:cs="Times New Roman"/>
        </w:rPr>
        <w:t>prowadzonego przez Zakład Pielęgnacyjno-</w:t>
      </w:r>
      <w:r w:rsidRPr="00F2291C">
        <w:rPr>
          <w:rFonts w:ascii="Times New Roman" w:hAnsi="Times New Roman" w:cs="Times New Roman"/>
        </w:rPr>
        <w:t>Opiekuńczy</w:t>
      </w:r>
      <w:r w:rsidRPr="00F2291C">
        <w:rPr>
          <w:rFonts w:ascii="Times New Roman" w:hAnsi="Times New Roman" w:cs="Times New Roman"/>
          <w:i/>
        </w:rPr>
        <w:t xml:space="preserve">, </w:t>
      </w:r>
      <w:r w:rsidRPr="00F2291C">
        <w:rPr>
          <w:rFonts w:ascii="Times New Roman" w:hAnsi="Times New Roman" w:cs="Times New Roman"/>
        </w:rPr>
        <w:t>oświadczam, co następuje:</w:t>
      </w:r>
    </w:p>
    <w:p w:rsidR="00F2291C" w:rsidRPr="00F2291C" w:rsidRDefault="00F2291C" w:rsidP="00F2291C">
      <w:pPr>
        <w:ind w:firstLine="708"/>
        <w:rPr>
          <w:rFonts w:ascii="Times New Roman" w:hAnsi="Times New Roman" w:cs="Times New Roman"/>
        </w:rPr>
      </w:pPr>
    </w:p>
    <w:p w:rsidR="00A03CF9" w:rsidRPr="009B4085" w:rsidRDefault="00F2291C" w:rsidP="00A03CF9">
      <w:pPr>
        <w:spacing w:before="40" w:after="120" w:line="276" w:lineRule="auto"/>
        <w:ind w:firstLine="284"/>
        <w:rPr>
          <w:rFonts w:ascii="Times New Roman" w:hAnsi="Times New Roman" w:cs="Times New Roman"/>
          <w:i/>
        </w:rPr>
      </w:pPr>
      <w:r w:rsidRPr="009B4085">
        <w:rPr>
          <w:rFonts w:ascii="Times New Roman" w:hAnsi="Times New Roman" w:cs="Times New Roman"/>
          <w:b/>
          <w:i/>
        </w:rPr>
        <w:t>INFORMACJA DOTYCZĄCA WYKONAWCY</w:t>
      </w:r>
      <w:r>
        <w:rPr>
          <w:rFonts w:ascii="Times New Roman" w:hAnsi="Times New Roman" w:cs="Times New Roman"/>
          <w:b/>
          <w:i/>
        </w:rPr>
        <w:t>:</w:t>
      </w:r>
    </w:p>
    <w:p w:rsidR="00A03CF9" w:rsidRPr="009B4085" w:rsidRDefault="00A03CF9" w:rsidP="00A03CF9">
      <w:pPr>
        <w:spacing w:before="40" w:after="120" w:line="276" w:lineRule="auto"/>
        <w:rPr>
          <w:rFonts w:ascii="Times New Roman" w:hAnsi="Times New Roman" w:cs="Times New Roman"/>
          <w:i/>
        </w:rPr>
      </w:pPr>
      <w:r w:rsidRPr="009B4085">
        <w:rPr>
          <w:rFonts w:ascii="Times New Roman" w:hAnsi="Times New Roman" w:cs="Times New Roman"/>
        </w:rPr>
        <w:t xml:space="preserve">Oświadczam, że spełniam warunki udziału w postępowaniu </w:t>
      </w:r>
      <w:r w:rsidR="00D12DE5">
        <w:rPr>
          <w:rFonts w:ascii="Times New Roman" w:hAnsi="Times New Roman" w:cs="Times New Roman"/>
        </w:rPr>
        <w:t xml:space="preserve">określone przez Zamawiającego </w:t>
      </w:r>
      <w:r w:rsidR="00D12DE5">
        <w:rPr>
          <w:rFonts w:ascii="Times New Roman" w:hAnsi="Times New Roman" w:cs="Times New Roman"/>
        </w:rPr>
        <w:br/>
        <w:t xml:space="preserve">w Specyfikacji Istotnych Warunków Zamówienia znak </w:t>
      </w:r>
      <w:r w:rsidR="00D12DE5" w:rsidRPr="00D12DE5">
        <w:rPr>
          <w:rFonts w:ascii="Times New Roman" w:hAnsi="Times New Roman" w:cs="Times New Roman"/>
          <w:lang w:eastAsia="ar-SA"/>
        </w:rPr>
        <w:t>ZPO/PN/343-</w:t>
      </w:r>
      <w:r w:rsidR="009E0157">
        <w:rPr>
          <w:rFonts w:ascii="Times New Roman" w:hAnsi="Times New Roman" w:cs="Times New Roman"/>
          <w:lang w:eastAsia="ar-SA"/>
        </w:rPr>
        <w:t>1</w:t>
      </w:r>
      <w:r w:rsidR="00D12DE5" w:rsidRPr="00D12DE5">
        <w:rPr>
          <w:rFonts w:ascii="Times New Roman" w:hAnsi="Times New Roman" w:cs="Times New Roman"/>
          <w:lang w:eastAsia="ar-SA"/>
        </w:rPr>
        <w:t>/201</w:t>
      </w:r>
      <w:r w:rsidR="009E0157">
        <w:rPr>
          <w:rFonts w:ascii="Times New Roman" w:hAnsi="Times New Roman" w:cs="Times New Roman"/>
          <w:lang w:eastAsia="ar-SA"/>
        </w:rPr>
        <w:t>7</w:t>
      </w:r>
      <w:r w:rsidR="00D12DE5">
        <w:rPr>
          <w:rFonts w:ascii="Times New Roman" w:hAnsi="Times New Roman" w:cs="Times New Roman"/>
          <w:lang w:eastAsia="ar-SA"/>
        </w:rPr>
        <w:t xml:space="preserve"> w rozdz. V</w:t>
      </w: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D12DE5" w:rsidRPr="00D12DE5" w:rsidRDefault="00D12DE5" w:rsidP="00D12DE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2DE5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D12DE5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D12DE5" w:rsidRPr="00D12DE5" w:rsidRDefault="00D12DE5" w:rsidP="00D12DE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12DE5" w:rsidRPr="00D12DE5" w:rsidRDefault="00D12DE5" w:rsidP="00D12DE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</w:r>
      <w:r w:rsidRPr="00D12DE5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A03CF9" w:rsidRPr="00A03CF9" w:rsidRDefault="00D12DE5" w:rsidP="00D12DE5">
      <w:pPr>
        <w:spacing w:before="40" w:after="120" w:line="276" w:lineRule="auto"/>
        <w:ind w:left="4536" w:firstLine="567"/>
        <w:rPr>
          <w:rFonts w:ascii="Times New Roman" w:hAnsi="Times New Roman" w:cs="Times New Roman"/>
          <w:i/>
          <w:sz w:val="22"/>
          <w:szCs w:val="22"/>
        </w:rPr>
      </w:pPr>
      <w:r w:rsidRPr="00D12DE5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03CF9">
        <w:rPr>
          <w:rFonts w:ascii="Times New Roman" w:hAnsi="Times New Roman" w:cs="Times New Roman"/>
          <w:b/>
          <w:i/>
          <w:sz w:val="22"/>
          <w:szCs w:val="22"/>
        </w:rPr>
        <w:lastRenderedPageBreak/>
        <w:t>INFORMACJA W ZWIĄZKU Z POLEGANIEM NA ZASOBACH INNYCH PODMIOTÓW</w:t>
      </w:r>
      <w:r w:rsidRPr="00A03CF9">
        <w:rPr>
          <w:rFonts w:ascii="Times New Roman" w:hAnsi="Times New Roman" w:cs="Times New Roman"/>
          <w:i/>
          <w:sz w:val="22"/>
          <w:szCs w:val="22"/>
        </w:rPr>
        <w:t>:</w:t>
      </w: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A03CF9" w:rsidP="00FC7F25">
      <w:pPr>
        <w:spacing w:line="360" w:lineRule="auto"/>
        <w:rPr>
          <w:rFonts w:ascii="Times New Roman" w:hAnsi="Times New Roman" w:cs="Times New Roman"/>
        </w:rPr>
      </w:pPr>
      <w:r w:rsidRPr="00D12DE5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D12DE5" w:rsidRPr="00D12DE5">
        <w:rPr>
          <w:rFonts w:ascii="Times New Roman" w:hAnsi="Times New Roman" w:cs="Times New Roman"/>
        </w:rPr>
        <w:t xml:space="preserve">określonych przez Zamawiającego </w:t>
      </w:r>
      <w:r w:rsidR="00D12DE5" w:rsidRPr="00D12DE5">
        <w:rPr>
          <w:rFonts w:ascii="Times New Roman" w:eastAsia="Calibri" w:hAnsi="Times New Roman" w:cs="Times New Roman"/>
          <w:lang w:eastAsia="en-US"/>
        </w:rPr>
        <w:t xml:space="preserve">w Specyfikacji Istotnych Warunków Zamówienia w rozdz. V </w:t>
      </w:r>
      <w:r w:rsidRPr="00D12DE5">
        <w:rPr>
          <w:rFonts w:ascii="Times New Roman" w:hAnsi="Times New Roman" w:cs="Times New Roman"/>
        </w:rPr>
        <w:t>polegam na zasobach następującego/</w:t>
      </w:r>
      <w:proofErr w:type="spellStart"/>
      <w:r w:rsidRPr="00D12DE5">
        <w:rPr>
          <w:rFonts w:ascii="Times New Roman" w:hAnsi="Times New Roman" w:cs="Times New Roman"/>
        </w:rPr>
        <w:t>ych</w:t>
      </w:r>
      <w:proofErr w:type="spellEnd"/>
      <w:r w:rsidRPr="00D12DE5">
        <w:rPr>
          <w:rFonts w:ascii="Times New Roman" w:hAnsi="Times New Roman" w:cs="Times New Roman"/>
        </w:rPr>
        <w:t xml:space="preserve"> podmiotu/ów: </w:t>
      </w:r>
      <w:r w:rsidR="00FC7F25">
        <w:rPr>
          <w:rFonts w:ascii="Times New Roman" w:hAnsi="Times New Roman" w:cs="Times New Roman"/>
        </w:rPr>
        <w:t>……………</w:t>
      </w:r>
      <w:r w:rsidRPr="00D12DE5">
        <w:rPr>
          <w:rFonts w:ascii="Times New Roman" w:hAnsi="Times New Roman" w:cs="Times New Roman"/>
        </w:rPr>
        <w:t>……………………</w:t>
      </w:r>
      <w:r w:rsidR="00FC7F25">
        <w:rPr>
          <w:rFonts w:ascii="Times New Roman" w:hAnsi="Times New Roman" w:cs="Times New Roman"/>
        </w:rPr>
        <w:t>………………</w:t>
      </w:r>
    </w:p>
    <w:p w:rsidR="00A03CF9" w:rsidRPr="00D12DE5" w:rsidRDefault="00A03CF9" w:rsidP="00FC7F25">
      <w:pPr>
        <w:spacing w:line="360" w:lineRule="auto"/>
        <w:rPr>
          <w:rFonts w:ascii="Times New Roman" w:hAnsi="Times New Roman" w:cs="Times New Roman"/>
        </w:rPr>
      </w:pPr>
      <w:r w:rsidRPr="00D12DE5">
        <w:rPr>
          <w:rFonts w:ascii="Times New Roman" w:hAnsi="Times New Roman" w:cs="Times New Roman"/>
        </w:rPr>
        <w:t>w następującym zakresie: …………………………………………</w:t>
      </w:r>
      <w:r w:rsidR="00F2291C" w:rsidRPr="00D12DE5">
        <w:rPr>
          <w:rFonts w:ascii="Times New Roman" w:hAnsi="Times New Roman" w:cs="Times New Roman"/>
        </w:rPr>
        <w:t>…</w:t>
      </w:r>
      <w:r w:rsidR="00FC7F25">
        <w:rPr>
          <w:rFonts w:ascii="Times New Roman" w:hAnsi="Times New Roman" w:cs="Times New Roman"/>
        </w:rPr>
        <w:t>…….</w:t>
      </w:r>
      <w:r w:rsidRPr="00D12DE5">
        <w:rPr>
          <w:rFonts w:ascii="Times New Roman" w:hAnsi="Times New Roman" w:cs="Times New Roman"/>
        </w:rPr>
        <w:t xml:space="preserve">…………… </w:t>
      </w:r>
      <w:r w:rsidRPr="00FC7F25">
        <w:rPr>
          <w:rFonts w:ascii="Times New Roman" w:hAnsi="Times New Roman" w:cs="Times New Roman"/>
          <w:sz w:val="20"/>
          <w:szCs w:val="20"/>
        </w:rPr>
        <w:t>(wskazać podmiot i określić odpowiedni zakres dla wskazanego podmiotu).</w:t>
      </w:r>
    </w:p>
    <w:p w:rsidR="00A03CF9" w:rsidRDefault="00A03CF9" w:rsidP="00A03CF9">
      <w:pPr>
        <w:spacing w:line="276" w:lineRule="auto"/>
        <w:rPr>
          <w:rFonts w:ascii="Times New Roman" w:hAnsi="Times New Roman" w:cs="Times New Roman"/>
          <w:i/>
        </w:rPr>
      </w:pPr>
    </w:p>
    <w:p w:rsidR="00FC7F25" w:rsidRPr="00D12DE5" w:rsidRDefault="00FC7F25" w:rsidP="00A03CF9">
      <w:pPr>
        <w:spacing w:line="276" w:lineRule="auto"/>
        <w:rPr>
          <w:rFonts w:ascii="Times New Roman" w:hAnsi="Times New Roman" w:cs="Times New Roman"/>
          <w:i/>
        </w:rPr>
      </w:pP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FC7F25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03CF9" w:rsidRPr="00A03CF9" w:rsidRDefault="00A03CF9" w:rsidP="00A03CF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</w:r>
      <w:r w:rsidRPr="00A03CF9">
        <w:rPr>
          <w:rFonts w:ascii="Times New Roman" w:hAnsi="Times New Roman" w:cs="Times New Roman"/>
          <w:i/>
          <w:sz w:val="22"/>
          <w:szCs w:val="22"/>
        </w:rPr>
        <w:tab/>
        <w:t>…………………………………………</w:t>
      </w:r>
    </w:p>
    <w:p w:rsidR="00A03CF9" w:rsidRPr="00A03CF9" w:rsidRDefault="00FC7F25" w:rsidP="00FC7F2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 w:cs="Times New Roman"/>
          <w:i/>
          <w:sz w:val="20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 w:rsidR="00A03CF9" w:rsidRPr="00A03CF9">
        <w:rPr>
          <w:rFonts w:ascii="Times New Roman" w:hAnsi="Times New Roman" w:cs="Times New Roman"/>
          <w:i/>
          <w:sz w:val="20"/>
          <w:szCs w:val="22"/>
        </w:rPr>
        <w:t>(podpis)</w:t>
      </w: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i/>
          <w:sz w:val="20"/>
          <w:szCs w:val="22"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C7F25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FC7F25" w:rsidRPr="00FC7F25" w:rsidRDefault="00FC7F25" w:rsidP="00FC7F25">
      <w:pPr>
        <w:spacing w:after="160" w:line="360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FC7F25" w:rsidRPr="00FC7F25" w:rsidRDefault="00FC7F25" w:rsidP="00FC7F25">
      <w:pPr>
        <w:spacing w:after="160"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FC7F25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C7F25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FC7F25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7F25" w:rsidRPr="00FC7F25" w:rsidRDefault="00FC7F25" w:rsidP="00FC7F25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F25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F25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2291C" w:rsidRDefault="00F2291C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C7F25" w:rsidRDefault="00FC7F25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3E7DF0" w:rsidRPr="00A03CF9" w:rsidRDefault="003E7DF0" w:rsidP="009B4085">
      <w:pPr>
        <w:spacing w:before="40" w:after="120" w:line="276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3E7DF0" w:rsidRPr="00A03CF9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D3" w:rsidRDefault="00583DD3">
      <w:r>
        <w:separator/>
      </w:r>
    </w:p>
  </w:endnote>
  <w:endnote w:type="continuationSeparator" w:id="1">
    <w:p w:rsidR="00583DD3" w:rsidRDefault="0058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054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0548DD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95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0548DD">
    <w:pPr>
      <w:pStyle w:val="Stopka"/>
      <w:jc w:val="right"/>
    </w:pPr>
    <w:r>
      <w:fldChar w:fldCharType="begin"/>
    </w:r>
    <w:r w:rsidR="00162A89">
      <w:instrText xml:space="preserve"> PAGE   \* MERGEFORMAT </w:instrText>
    </w:r>
    <w:r>
      <w:fldChar w:fldCharType="separate"/>
    </w:r>
    <w:r w:rsidR="00FE695D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D3" w:rsidRDefault="00583DD3">
      <w:r>
        <w:separator/>
      </w:r>
    </w:p>
  </w:footnote>
  <w:footnote w:type="continuationSeparator" w:id="1">
    <w:p w:rsidR="00583DD3" w:rsidRDefault="00583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48DD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26F4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4491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4C82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3DD3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0157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0A6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47C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3D65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E695D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16A9-C421-4DDF-A0F4-DB78F37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3</TotalTime>
  <Pages>2</Pages>
  <Words>215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1969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Tomek</cp:lastModifiedBy>
  <cp:revision>4</cp:revision>
  <cp:lastPrinted>2016-11-21T06:55:00Z</cp:lastPrinted>
  <dcterms:created xsi:type="dcterms:W3CDTF">2017-02-12T18:19:00Z</dcterms:created>
  <dcterms:modified xsi:type="dcterms:W3CDTF">2017-02-12T19:11:00Z</dcterms:modified>
</cp:coreProperties>
</file>