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66" w:rsidRPr="00FA6810" w:rsidRDefault="00FC7F25" w:rsidP="00FC7F25">
      <w:pPr>
        <w:spacing w:line="360" w:lineRule="auto"/>
        <w:ind w:left="4536" w:firstLine="567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6810">
        <w:rPr>
          <w:rFonts w:ascii="Times New Roman" w:eastAsia="Calibri" w:hAnsi="Times New Roman" w:cs="Times New Roman"/>
          <w:sz w:val="22"/>
          <w:szCs w:val="22"/>
          <w:lang w:eastAsia="en-US"/>
        </w:rPr>
        <w:t>Załącznik Nr 3</w:t>
      </w:r>
      <w:r w:rsidR="00E57C66" w:rsidRPr="00FA681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do SIWZ </w:t>
      </w:r>
    </w:p>
    <w:p w:rsidR="00FC7F25" w:rsidRPr="0048003F" w:rsidRDefault="00FC7F25" w:rsidP="00FC7F25">
      <w:pPr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003F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FC7F25" w:rsidRPr="0048003F" w:rsidRDefault="00FC7F25" w:rsidP="00FC7F25">
      <w:pPr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003F">
        <w:rPr>
          <w:rFonts w:ascii="Arial" w:eastAsia="Calibri" w:hAnsi="Arial" w:cs="Arial"/>
          <w:b/>
          <w:sz w:val="22"/>
          <w:szCs w:val="22"/>
          <w:lang w:eastAsia="en-US"/>
        </w:rPr>
        <w:t xml:space="preserve"> Zakład Pielęgnacyjno-Opiekuńczy</w:t>
      </w:r>
    </w:p>
    <w:p w:rsidR="00FC7F25" w:rsidRPr="0048003F" w:rsidRDefault="00FC7F25" w:rsidP="00FC7F25">
      <w:pPr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003F">
        <w:rPr>
          <w:rFonts w:ascii="Arial" w:eastAsia="Calibri" w:hAnsi="Arial" w:cs="Arial"/>
          <w:b/>
          <w:sz w:val="22"/>
          <w:szCs w:val="22"/>
          <w:lang w:eastAsia="en-US"/>
        </w:rPr>
        <w:t>ul. Dąbrowskiego 5</w:t>
      </w:r>
      <w:r w:rsidR="00FA6810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Pr="0048003F">
        <w:rPr>
          <w:rFonts w:ascii="Arial" w:eastAsia="Calibri" w:hAnsi="Arial" w:cs="Arial"/>
          <w:b/>
          <w:sz w:val="22"/>
          <w:szCs w:val="22"/>
          <w:lang w:eastAsia="en-US"/>
        </w:rPr>
        <w:t xml:space="preserve"> 37-464 Stalowa Wola</w:t>
      </w:r>
    </w:p>
    <w:p w:rsidR="00FC7F25" w:rsidRPr="00326B67" w:rsidRDefault="00FC7F25" w:rsidP="00FC7F25">
      <w:pPr>
        <w:spacing w:after="160" w:line="259" w:lineRule="auto"/>
        <w:ind w:left="5954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26B67">
        <w:rPr>
          <w:rFonts w:ascii="Arial" w:eastAsia="Calibri" w:hAnsi="Arial" w:cs="Arial"/>
          <w:i/>
          <w:sz w:val="22"/>
          <w:szCs w:val="22"/>
          <w:lang w:eastAsia="en-US"/>
        </w:rPr>
        <w:t>(</w:t>
      </w: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pełna nazwa/firma, adres)</w:t>
      </w:r>
    </w:p>
    <w:p w:rsidR="00FC7F25" w:rsidRPr="00326B67" w:rsidRDefault="00FC7F25" w:rsidP="00FC7F25">
      <w:pPr>
        <w:spacing w:line="480" w:lineRule="auto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26B67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FC7F25" w:rsidRPr="00326B67" w:rsidRDefault="00FC7F25" w:rsidP="00FC7F25">
      <w:pPr>
        <w:spacing w:line="480" w:lineRule="auto"/>
        <w:ind w:right="5954"/>
        <w:jc w:val="left"/>
        <w:rPr>
          <w:rFonts w:ascii="Arial" w:eastAsia="Calibri" w:hAnsi="Arial" w:cs="Arial"/>
          <w:sz w:val="21"/>
          <w:szCs w:val="21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FC7F25" w:rsidRPr="00326B67" w:rsidRDefault="00FC7F25" w:rsidP="00FC7F25">
      <w:pPr>
        <w:spacing w:after="160" w:line="259" w:lineRule="auto"/>
        <w:ind w:right="5953"/>
        <w:jc w:val="lef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FC7F25" w:rsidRDefault="00FC7F25" w:rsidP="00FC7F25">
      <w:pPr>
        <w:spacing w:line="480" w:lineRule="auto"/>
        <w:jc w:val="left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FC7F25" w:rsidRPr="00326B67" w:rsidRDefault="00FC7F25" w:rsidP="00FC7F25">
      <w:pPr>
        <w:spacing w:line="480" w:lineRule="auto"/>
        <w:ind w:right="5954"/>
        <w:jc w:val="left"/>
        <w:rPr>
          <w:rFonts w:ascii="Arial" w:eastAsia="Calibri" w:hAnsi="Arial" w:cs="Arial"/>
          <w:sz w:val="21"/>
          <w:szCs w:val="21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FC7F25" w:rsidRPr="00326B67" w:rsidRDefault="00FC7F25" w:rsidP="00FC7F25">
      <w:pPr>
        <w:spacing w:line="259" w:lineRule="auto"/>
        <w:ind w:right="5953"/>
        <w:jc w:val="lef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FC7F25" w:rsidRPr="00326B67" w:rsidRDefault="00FC7F25" w:rsidP="00FC7F25">
      <w:pPr>
        <w:spacing w:line="480" w:lineRule="auto"/>
        <w:jc w:val="left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p w:rsidR="00FC7F25" w:rsidRPr="00E57C66" w:rsidRDefault="00FC7F25" w:rsidP="00FC7F25">
      <w:pPr>
        <w:jc w:val="left"/>
        <w:rPr>
          <w:rFonts w:ascii="Times New Roman" w:hAnsi="Times New Roman" w:cs="Times New Roman"/>
        </w:rPr>
      </w:pPr>
    </w:p>
    <w:p w:rsidR="00E57C66" w:rsidRPr="00066D93" w:rsidRDefault="00E57C66" w:rsidP="00E57C66">
      <w:pPr>
        <w:jc w:val="left"/>
        <w:rPr>
          <w:rFonts w:ascii="Times New Roman" w:hAnsi="Times New Roman" w:cs="Times New Roman"/>
        </w:rPr>
      </w:pPr>
    </w:p>
    <w:p w:rsidR="00FC7F25" w:rsidRPr="00FC7F25" w:rsidRDefault="00FC7F25" w:rsidP="00FC7F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C7F25">
        <w:rPr>
          <w:rFonts w:ascii="Arial" w:hAnsi="Arial" w:cs="Arial"/>
          <w:b/>
          <w:u w:val="single"/>
        </w:rPr>
        <w:t xml:space="preserve">Oświadczenie wykonawcy </w:t>
      </w:r>
    </w:p>
    <w:p w:rsidR="00FC7F25" w:rsidRPr="00FC7F25" w:rsidRDefault="00FC7F25" w:rsidP="00FC7F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7F2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C7F25" w:rsidRPr="00FC7F25" w:rsidRDefault="00FC7F25" w:rsidP="00FC7F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7F2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C7F25">
        <w:rPr>
          <w:rFonts w:ascii="Arial" w:hAnsi="Arial" w:cs="Arial"/>
          <w:b/>
          <w:sz w:val="20"/>
          <w:szCs w:val="20"/>
        </w:rPr>
        <w:t>Pzp</w:t>
      </w:r>
      <w:proofErr w:type="spellEnd"/>
      <w:r w:rsidRPr="00FC7F25">
        <w:rPr>
          <w:rFonts w:ascii="Arial" w:hAnsi="Arial" w:cs="Arial"/>
          <w:b/>
          <w:sz w:val="20"/>
          <w:szCs w:val="20"/>
        </w:rPr>
        <w:t xml:space="preserve">), </w:t>
      </w:r>
    </w:p>
    <w:p w:rsidR="00FC7F25" w:rsidRPr="00FC7F25" w:rsidRDefault="00FC7F25" w:rsidP="00FC7F25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b/>
          <w:u w:val="single"/>
        </w:rPr>
        <w:t>DOTYCZĄCE PRZESŁANEK WYKLUCZENIA Z POSTĘPOWANIA</w:t>
      </w:r>
    </w:p>
    <w:p w:rsidR="00E57C66" w:rsidRPr="00066D93" w:rsidRDefault="00E57C66" w:rsidP="00E57C66">
      <w:pPr>
        <w:jc w:val="left"/>
        <w:rPr>
          <w:rFonts w:ascii="Times New Roman" w:hAnsi="Times New Roman" w:cs="Times New Roman"/>
        </w:rPr>
      </w:pPr>
    </w:p>
    <w:p w:rsidR="00E57C66" w:rsidRPr="00FC7F25" w:rsidRDefault="00E57C66" w:rsidP="00E57C66">
      <w:pPr>
        <w:ind w:firstLine="708"/>
        <w:rPr>
          <w:rFonts w:ascii="Arial" w:hAnsi="Arial" w:cs="Arial"/>
          <w:sz w:val="22"/>
          <w:szCs w:val="22"/>
        </w:rPr>
      </w:pPr>
      <w:r w:rsidRPr="00FC7F2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FC7F25">
        <w:rPr>
          <w:rFonts w:ascii="Arial" w:hAnsi="Arial" w:cs="Arial"/>
          <w:sz w:val="22"/>
          <w:szCs w:val="22"/>
        </w:rPr>
        <w:br/>
        <w:t xml:space="preserve">pn. </w:t>
      </w:r>
      <w:r w:rsidRPr="00FA6810">
        <w:rPr>
          <w:rFonts w:ascii="Arial" w:hAnsi="Arial" w:cs="Arial"/>
          <w:b/>
          <w:i/>
          <w:sz w:val="22"/>
          <w:szCs w:val="22"/>
        </w:rPr>
        <w:t>„</w:t>
      </w:r>
      <w:r w:rsidRPr="00FA6810">
        <w:rPr>
          <w:rFonts w:ascii="Arial" w:hAnsi="Arial" w:cs="Arial"/>
          <w:b/>
          <w:bCs/>
          <w:i/>
          <w:sz w:val="22"/>
          <w:szCs w:val="22"/>
        </w:rPr>
        <w:t>Sukcesywna dostawa pr</w:t>
      </w:r>
      <w:r w:rsidR="00FA6810" w:rsidRPr="00FA6810">
        <w:rPr>
          <w:rFonts w:ascii="Arial" w:hAnsi="Arial" w:cs="Arial"/>
          <w:b/>
          <w:bCs/>
          <w:i/>
          <w:sz w:val="22"/>
          <w:szCs w:val="22"/>
        </w:rPr>
        <w:t xml:space="preserve">eparatów do żywienia dojelitowego wraz z przekazaniem pomp do ich podaży </w:t>
      </w:r>
      <w:r w:rsidRPr="00FA6810">
        <w:rPr>
          <w:rFonts w:ascii="Arial" w:hAnsi="Arial" w:cs="Arial"/>
          <w:b/>
          <w:bCs/>
          <w:i/>
          <w:sz w:val="22"/>
          <w:szCs w:val="22"/>
        </w:rPr>
        <w:t>d</w:t>
      </w:r>
      <w:r w:rsidR="00FA6810" w:rsidRPr="00FA6810">
        <w:rPr>
          <w:rFonts w:ascii="Arial" w:hAnsi="Arial" w:cs="Arial"/>
          <w:b/>
          <w:bCs/>
          <w:i/>
          <w:sz w:val="22"/>
          <w:szCs w:val="22"/>
        </w:rPr>
        <w:t>o</w:t>
      </w:r>
      <w:r w:rsidRPr="00FA6810">
        <w:rPr>
          <w:rFonts w:ascii="Arial" w:hAnsi="Arial" w:cs="Arial"/>
          <w:b/>
          <w:bCs/>
          <w:i/>
          <w:sz w:val="22"/>
          <w:szCs w:val="22"/>
        </w:rPr>
        <w:t xml:space="preserve"> Zakładu Pielęgnacyjno-Opiekuńczego SPZOZ</w:t>
      </w:r>
      <w:r w:rsidRPr="00FA6810">
        <w:rPr>
          <w:rFonts w:ascii="Arial" w:hAnsi="Arial" w:cs="Arial"/>
          <w:b/>
          <w:i/>
          <w:sz w:val="22"/>
          <w:szCs w:val="22"/>
        </w:rPr>
        <w:t xml:space="preserve"> Stalowej Woli</w:t>
      </w:r>
      <w:r w:rsidRPr="00FA6810">
        <w:rPr>
          <w:rFonts w:ascii="Arial" w:hAnsi="Arial" w:cs="Arial"/>
          <w:i/>
          <w:sz w:val="22"/>
          <w:szCs w:val="22"/>
        </w:rPr>
        <w:t>”</w:t>
      </w:r>
      <w:r w:rsidRPr="00FC7F25">
        <w:rPr>
          <w:rFonts w:ascii="Arial" w:hAnsi="Arial" w:cs="Arial"/>
          <w:sz w:val="22"/>
          <w:szCs w:val="22"/>
        </w:rPr>
        <w:t>,</w:t>
      </w:r>
      <w:r w:rsidR="00FA6810">
        <w:rPr>
          <w:rFonts w:ascii="Arial" w:hAnsi="Arial" w:cs="Arial"/>
          <w:sz w:val="22"/>
          <w:szCs w:val="22"/>
        </w:rPr>
        <w:t xml:space="preserve"> </w:t>
      </w:r>
      <w:r w:rsidRPr="00FC7F25">
        <w:rPr>
          <w:rFonts w:ascii="Arial" w:hAnsi="Arial" w:cs="Arial"/>
          <w:sz w:val="22"/>
          <w:szCs w:val="22"/>
        </w:rPr>
        <w:t>prowadzonego przez Zakład Pielęgnacyjno-Opiekuńczy</w:t>
      </w:r>
      <w:r w:rsidRPr="00FC7F25">
        <w:rPr>
          <w:rFonts w:ascii="Arial" w:hAnsi="Arial" w:cs="Arial"/>
          <w:i/>
          <w:sz w:val="22"/>
          <w:szCs w:val="22"/>
        </w:rPr>
        <w:t xml:space="preserve">, </w:t>
      </w:r>
      <w:r w:rsidRPr="00FC7F25">
        <w:rPr>
          <w:rFonts w:ascii="Arial" w:hAnsi="Arial" w:cs="Arial"/>
          <w:sz w:val="22"/>
          <w:szCs w:val="22"/>
        </w:rPr>
        <w:t>oświadczam,</w:t>
      </w:r>
      <w:r w:rsidR="00FA6810">
        <w:rPr>
          <w:rFonts w:ascii="Arial" w:hAnsi="Arial" w:cs="Arial"/>
          <w:sz w:val="22"/>
          <w:szCs w:val="22"/>
        </w:rPr>
        <w:t xml:space="preserve"> </w:t>
      </w:r>
      <w:r w:rsidRPr="00FC7F25">
        <w:rPr>
          <w:rFonts w:ascii="Arial" w:hAnsi="Arial" w:cs="Arial"/>
          <w:sz w:val="22"/>
          <w:szCs w:val="22"/>
        </w:rPr>
        <w:t>co następuje:</w:t>
      </w:r>
    </w:p>
    <w:p w:rsidR="00E57C66" w:rsidRPr="00F2291C" w:rsidRDefault="00E57C66" w:rsidP="00E57C66">
      <w:pPr>
        <w:ind w:firstLine="708"/>
        <w:rPr>
          <w:rFonts w:ascii="Times New Roman" w:hAnsi="Times New Roman" w:cs="Times New Roman"/>
        </w:rPr>
      </w:pPr>
    </w:p>
    <w:p w:rsidR="00FC7F25" w:rsidRPr="00FC7F25" w:rsidRDefault="00FC7F25" w:rsidP="00FC7F25">
      <w:pPr>
        <w:shd w:val="clear" w:color="auto" w:fill="BFBFBF"/>
        <w:spacing w:line="360" w:lineRule="auto"/>
        <w:jc w:val="left"/>
        <w:rPr>
          <w:rFonts w:ascii="Arial" w:hAnsi="Arial" w:cs="Arial"/>
          <w:b/>
          <w:sz w:val="21"/>
          <w:szCs w:val="21"/>
        </w:rPr>
      </w:pPr>
      <w:r w:rsidRPr="00FC7F2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FC7F25" w:rsidRPr="00FC7F25" w:rsidRDefault="00FC7F25" w:rsidP="00FC7F25">
      <w:pPr>
        <w:spacing w:line="360" w:lineRule="auto"/>
        <w:ind w:left="708"/>
        <w:rPr>
          <w:rFonts w:ascii="Arial" w:hAnsi="Arial" w:cs="Arial"/>
        </w:rPr>
      </w:pPr>
    </w:p>
    <w:p w:rsidR="00FC7F25" w:rsidRPr="00FC7F25" w:rsidRDefault="00FC7F25" w:rsidP="00E670D8">
      <w:pPr>
        <w:numPr>
          <w:ilvl w:val="0"/>
          <w:numId w:val="14"/>
        </w:numPr>
        <w:spacing w:line="360" w:lineRule="auto"/>
        <w:contextualSpacing/>
        <w:jc w:val="left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C7F25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FC7F25">
        <w:rPr>
          <w:rFonts w:ascii="Arial" w:hAnsi="Arial" w:cs="Arial"/>
          <w:sz w:val="21"/>
          <w:szCs w:val="21"/>
        </w:rPr>
        <w:t>pkt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FC7F25">
        <w:rPr>
          <w:rFonts w:ascii="Arial" w:hAnsi="Arial" w:cs="Arial"/>
          <w:sz w:val="21"/>
          <w:szCs w:val="21"/>
        </w:rPr>
        <w:t>Pzp</w:t>
      </w:r>
      <w:proofErr w:type="spellEnd"/>
      <w:r w:rsidRPr="00FC7F25">
        <w:rPr>
          <w:rFonts w:ascii="Arial" w:hAnsi="Arial" w:cs="Arial"/>
          <w:sz w:val="21"/>
          <w:szCs w:val="21"/>
        </w:rPr>
        <w:t>.</w:t>
      </w:r>
    </w:p>
    <w:p w:rsidR="00FC7F25" w:rsidRPr="00FC7F25" w:rsidRDefault="00FC7F25" w:rsidP="00E670D8">
      <w:pPr>
        <w:numPr>
          <w:ilvl w:val="0"/>
          <w:numId w:val="14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C7F25">
        <w:rPr>
          <w:rFonts w:ascii="Arial" w:hAnsi="Arial" w:cs="Arial"/>
          <w:sz w:val="21"/>
          <w:szCs w:val="21"/>
        </w:rPr>
        <w:br/>
        <w:t xml:space="preserve">art. 24 ust. 5 pkt.1 ustawy </w:t>
      </w:r>
      <w:proofErr w:type="spellStart"/>
      <w:r w:rsidRPr="00FC7F25">
        <w:rPr>
          <w:rFonts w:ascii="Arial" w:hAnsi="Arial" w:cs="Arial"/>
          <w:sz w:val="21"/>
          <w:szCs w:val="21"/>
        </w:rPr>
        <w:t>Pzp</w:t>
      </w:r>
      <w:proofErr w:type="spellEnd"/>
      <w:r w:rsidRPr="00FC7F25">
        <w:rPr>
          <w:rFonts w:ascii="Arial" w:hAnsi="Arial" w:cs="Arial"/>
          <w:sz w:val="16"/>
          <w:szCs w:val="16"/>
        </w:rPr>
        <w:t>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 xml:space="preserve">…………….……. </w:t>
      </w:r>
      <w:r w:rsidRPr="00FC7F25">
        <w:rPr>
          <w:rFonts w:ascii="Arial" w:hAnsi="Arial" w:cs="Arial"/>
          <w:i/>
          <w:sz w:val="16"/>
          <w:szCs w:val="16"/>
        </w:rPr>
        <w:t>(miejscowość),</w:t>
      </w:r>
      <w:r w:rsidRPr="00FC7F25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FC7F25">
        <w:rPr>
          <w:rFonts w:ascii="Arial" w:hAnsi="Arial" w:cs="Arial"/>
          <w:i/>
          <w:sz w:val="16"/>
          <w:szCs w:val="16"/>
        </w:rPr>
        <w:t>(podpis)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C7F25">
        <w:rPr>
          <w:rFonts w:ascii="Arial" w:hAnsi="Arial" w:cs="Arial"/>
          <w:sz w:val="21"/>
          <w:szCs w:val="21"/>
        </w:rPr>
        <w:t>Pzp</w:t>
      </w:r>
      <w:proofErr w:type="spellEnd"/>
      <w:r w:rsidR="00FA6810">
        <w:rPr>
          <w:rFonts w:ascii="Arial" w:hAnsi="Arial" w:cs="Arial"/>
          <w:sz w:val="21"/>
          <w:szCs w:val="21"/>
        </w:rPr>
        <w:t xml:space="preserve"> </w:t>
      </w:r>
      <w:r w:rsidRPr="00FC7F2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FA6810">
        <w:rPr>
          <w:rFonts w:ascii="Arial" w:hAnsi="Arial" w:cs="Arial"/>
          <w:i/>
          <w:sz w:val="16"/>
          <w:szCs w:val="16"/>
        </w:rPr>
        <w:t xml:space="preserve">          </w:t>
      </w:r>
      <w:r w:rsidRPr="00FC7F25">
        <w:rPr>
          <w:rFonts w:ascii="Arial" w:hAnsi="Arial" w:cs="Arial"/>
          <w:i/>
          <w:sz w:val="16"/>
          <w:szCs w:val="16"/>
        </w:rPr>
        <w:t xml:space="preserve">w art. 24 ust. 1 </w:t>
      </w:r>
      <w:proofErr w:type="spellStart"/>
      <w:r w:rsidRPr="00FC7F25">
        <w:rPr>
          <w:rFonts w:ascii="Arial" w:hAnsi="Arial" w:cs="Arial"/>
          <w:i/>
          <w:sz w:val="16"/>
          <w:szCs w:val="16"/>
        </w:rPr>
        <w:t>pkt</w:t>
      </w:r>
      <w:proofErr w:type="spellEnd"/>
      <w:r w:rsidRPr="00FC7F25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FC7F25">
        <w:rPr>
          <w:rFonts w:ascii="Arial" w:hAnsi="Arial" w:cs="Arial"/>
          <w:i/>
          <w:sz w:val="16"/>
          <w:szCs w:val="16"/>
        </w:rPr>
        <w:t>Pzp</w:t>
      </w:r>
      <w:proofErr w:type="spellEnd"/>
      <w:r w:rsidRPr="00FC7F25">
        <w:rPr>
          <w:rFonts w:ascii="Arial" w:hAnsi="Arial" w:cs="Arial"/>
          <w:i/>
          <w:sz w:val="16"/>
          <w:szCs w:val="16"/>
        </w:rPr>
        <w:t>).</w:t>
      </w:r>
      <w:r w:rsidRPr="00FC7F2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C7F25">
        <w:rPr>
          <w:rFonts w:ascii="Arial" w:hAnsi="Arial" w:cs="Arial"/>
          <w:sz w:val="21"/>
          <w:szCs w:val="21"/>
        </w:rPr>
        <w:t>Pzp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 xml:space="preserve">…………….……. </w:t>
      </w:r>
      <w:r w:rsidRPr="00FC7F25">
        <w:rPr>
          <w:rFonts w:ascii="Arial" w:hAnsi="Arial" w:cs="Arial"/>
          <w:i/>
          <w:sz w:val="16"/>
          <w:szCs w:val="16"/>
        </w:rPr>
        <w:t>(miejscowość)</w:t>
      </w:r>
      <w:r w:rsidRPr="00FC7F25">
        <w:rPr>
          <w:rFonts w:ascii="Arial" w:hAnsi="Arial" w:cs="Arial"/>
          <w:i/>
          <w:sz w:val="20"/>
          <w:szCs w:val="20"/>
        </w:rPr>
        <w:t xml:space="preserve">, </w:t>
      </w:r>
      <w:r w:rsidRPr="00FC7F25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FC7F25">
        <w:rPr>
          <w:rFonts w:ascii="Arial" w:hAnsi="Arial" w:cs="Arial"/>
          <w:i/>
          <w:sz w:val="16"/>
          <w:szCs w:val="16"/>
        </w:rPr>
        <w:t>(podpis)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i/>
        </w:rPr>
      </w:pPr>
    </w:p>
    <w:p w:rsidR="00FC7F25" w:rsidRPr="00FC7F25" w:rsidRDefault="00FC7F25" w:rsidP="00FC7F2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FC7F2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b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FC7F25">
        <w:rPr>
          <w:rFonts w:ascii="Arial" w:hAnsi="Arial" w:cs="Arial"/>
          <w:sz w:val="21"/>
          <w:szCs w:val="21"/>
        </w:rPr>
        <w:t>ych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FC7F25">
        <w:rPr>
          <w:rFonts w:ascii="Arial" w:hAnsi="Arial" w:cs="Arial"/>
          <w:sz w:val="21"/>
          <w:szCs w:val="21"/>
        </w:rPr>
        <w:t>tów</w:t>
      </w:r>
      <w:proofErr w:type="spellEnd"/>
      <w:r w:rsidRPr="00FC7F25">
        <w:rPr>
          <w:rFonts w:ascii="Arial" w:hAnsi="Arial" w:cs="Arial"/>
          <w:sz w:val="21"/>
          <w:szCs w:val="21"/>
        </w:rPr>
        <w:t>, na którego/</w:t>
      </w:r>
      <w:proofErr w:type="spellStart"/>
      <w:r w:rsidRPr="00FC7F25">
        <w:rPr>
          <w:rFonts w:ascii="Arial" w:hAnsi="Arial" w:cs="Arial"/>
          <w:sz w:val="21"/>
          <w:szCs w:val="21"/>
        </w:rPr>
        <w:t>ych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="00FA6810">
        <w:rPr>
          <w:rFonts w:ascii="Arial" w:hAnsi="Arial" w:cs="Arial"/>
          <w:sz w:val="21"/>
          <w:szCs w:val="21"/>
        </w:rPr>
        <w:t xml:space="preserve">       </w:t>
      </w:r>
      <w:r w:rsidRPr="00FC7F2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r w:rsidR="00FA681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C7F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C7F25">
        <w:rPr>
          <w:rFonts w:ascii="Arial" w:hAnsi="Arial" w:cs="Arial"/>
          <w:i/>
          <w:sz w:val="16"/>
          <w:szCs w:val="16"/>
        </w:rPr>
        <w:t>)</w:t>
      </w:r>
      <w:r w:rsidR="00FA6810">
        <w:rPr>
          <w:rFonts w:ascii="Arial" w:hAnsi="Arial" w:cs="Arial"/>
          <w:i/>
          <w:sz w:val="16"/>
          <w:szCs w:val="16"/>
        </w:rPr>
        <w:t xml:space="preserve"> </w:t>
      </w:r>
      <w:r w:rsidRPr="00FC7F25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 xml:space="preserve">…………….……. </w:t>
      </w:r>
      <w:r w:rsidRPr="00FC7F25">
        <w:rPr>
          <w:rFonts w:ascii="Arial" w:hAnsi="Arial" w:cs="Arial"/>
          <w:i/>
          <w:sz w:val="16"/>
          <w:szCs w:val="16"/>
        </w:rPr>
        <w:t>(miejscowość),</w:t>
      </w:r>
      <w:r w:rsidRPr="00FC7F25">
        <w:rPr>
          <w:rFonts w:ascii="Arial" w:hAnsi="Arial" w:cs="Arial"/>
          <w:sz w:val="21"/>
          <w:szCs w:val="21"/>
        </w:rPr>
        <w:t>dnia …………………. r.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FC7F25">
        <w:rPr>
          <w:rFonts w:ascii="Arial" w:hAnsi="Arial" w:cs="Arial"/>
          <w:i/>
          <w:sz w:val="16"/>
          <w:szCs w:val="16"/>
        </w:rPr>
        <w:t>(podpis)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b/>
        </w:rPr>
      </w:pPr>
    </w:p>
    <w:p w:rsidR="00FC7F25" w:rsidRPr="00FC7F25" w:rsidRDefault="00FC7F25" w:rsidP="00FC7F2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FC7F2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b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FC7F25">
        <w:rPr>
          <w:rFonts w:ascii="Arial" w:hAnsi="Arial" w:cs="Arial"/>
          <w:sz w:val="21"/>
          <w:szCs w:val="21"/>
        </w:rPr>
        <w:t>ych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podmiotu/ów, będącego/</w:t>
      </w:r>
      <w:proofErr w:type="spellStart"/>
      <w:r w:rsidRPr="00FC7F25">
        <w:rPr>
          <w:rFonts w:ascii="Arial" w:hAnsi="Arial" w:cs="Arial"/>
          <w:sz w:val="21"/>
          <w:szCs w:val="21"/>
        </w:rPr>
        <w:t>ych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FC7F25">
        <w:rPr>
          <w:rFonts w:ascii="Arial" w:hAnsi="Arial" w:cs="Arial"/>
          <w:sz w:val="21"/>
          <w:szCs w:val="21"/>
        </w:rPr>
        <w:t>ami</w:t>
      </w:r>
      <w:proofErr w:type="spellEnd"/>
      <w:r w:rsidRPr="00FC7F2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FC7F2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r w:rsidR="00FA681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FC7F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C7F25">
        <w:rPr>
          <w:rFonts w:ascii="Arial" w:hAnsi="Arial" w:cs="Arial"/>
          <w:i/>
          <w:sz w:val="16"/>
          <w:szCs w:val="16"/>
        </w:rPr>
        <w:t>)</w:t>
      </w:r>
      <w:r w:rsidRPr="00FC7F25">
        <w:rPr>
          <w:rFonts w:ascii="Arial" w:hAnsi="Arial" w:cs="Arial"/>
          <w:sz w:val="16"/>
          <w:szCs w:val="16"/>
        </w:rPr>
        <w:t xml:space="preserve">, </w:t>
      </w:r>
      <w:r w:rsidRPr="00FC7F25">
        <w:rPr>
          <w:rFonts w:ascii="Arial" w:hAnsi="Arial" w:cs="Arial"/>
          <w:sz w:val="21"/>
          <w:szCs w:val="21"/>
        </w:rPr>
        <w:t>nie</w:t>
      </w:r>
      <w:r w:rsidR="00FA6810">
        <w:rPr>
          <w:rFonts w:ascii="Arial" w:hAnsi="Arial" w:cs="Arial"/>
          <w:sz w:val="21"/>
          <w:szCs w:val="21"/>
        </w:rPr>
        <w:t xml:space="preserve"> </w:t>
      </w:r>
      <w:r w:rsidRPr="00FC7F2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 xml:space="preserve">…………….……. </w:t>
      </w:r>
      <w:r w:rsidRPr="00FC7F25">
        <w:rPr>
          <w:rFonts w:ascii="Arial" w:hAnsi="Arial" w:cs="Arial"/>
          <w:i/>
          <w:sz w:val="16"/>
          <w:szCs w:val="16"/>
        </w:rPr>
        <w:t>(miejscowość),</w:t>
      </w:r>
      <w:r w:rsidRPr="00FC7F25">
        <w:rPr>
          <w:rFonts w:ascii="Arial" w:hAnsi="Arial" w:cs="Arial"/>
          <w:sz w:val="21"/>
          <w:szCs w:val="21"/>
        </w:rPr>
        <w:t>dnia …………………. r.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FC7F25">
        <w:rPr>
          <w:rFonts w:ascii="Arial" w:hAnsi="Arial" w:cs="Arial"/>
          <w:i/>
          <w:sz w:val="16"/>
          <w:szCs w:val="16"/>
        </w:rPr>
        <w:t>(podpis)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i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i/>
        </w:rPr>
      </w:pPr>
    </w:p>
    <w:p w:rsidR="00FC7F25" w:rsidRPr="00FC7F25" w:rsidRDefault="00FC7F25" w:rsidP="00FC7F2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FC7F2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b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C7F2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 xml:space="preserve">…………….……. </w:t>
      </w:r>
      <w:r w:rsidRPr="00FC7F25">
        <w:rPr>
          <w:rFonts w:ascii="Arial" w:hAnsi="Arial" w:cs="Arial"/>
          <w:i/>
          <w:sz w:val="16"/>
          <w:szCs w:val="16"/>
        </w:rPr>
        <w:t>(miejscowość),</w:t>
      </w:r>
      <w:r w:rsidRPr="00FC7F25">
        <w:rPr>
          <w:rFonts w:ascii="Arial" w:hAnsi="Arial" w:cs="Arial"/>
          <w:sz w:val="21"/>
          <w:szCs w:val="21"/>
        </w:rPr>
        <w:t>dnia …………………. r.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FC7F25">
        <w:rPr>
          <w:rFonts w:ascii="Arial" w:hAnsi="Arial" w:cs="Arial"/>
          <w:i/>
          <w:sz w:val="16"/>
          <w:szCs w:val="16"/>
        </w:rPr>
        <w:t>(podpis)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Times New Roman" w:eastAsia="Calibri" w:hAnsi="Times New Roman" w:cs="Times New Roman"/>
          <w:b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Times New Roman" w:eastAsia="Calibri" w:hAnsi="Times New Roman" w:cs="Times New Roman"/>
          <w:b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Times New Roman" w:eastAsia="Calibri" w:hAnsi="Times New Roman" w:cs="Times New Roman"/>
          <w:b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066D93" w:rsidRDefault="00066D93" w:rsidP="00F749B1">
      <w:pPr>
        <w:rPr>
          <w:rFonts w:ascii="Times New Roman" w:hAnsi="Times New Roman" w:cs="Times New Roman"/>
        </w:rPr>
      </w:pPr>
    </w:p>
    <w:p w:rsidR="0048003F" w:rsidRDefault="0048003F" w:rsidP="00F749B1">
      <w:pPr>
        <w:rPr>
          <w:rFonts w:ascii="Times New Roman" w:hAnsi="Times New Roman" w:cs="Times New Roman"/>
        </w:rPr>
      </w:pPr>
    </w:p>
    <w:p w:rsidR="0048003F" w:rsidRDefault="0048003F" w:rsidP="00F749B1">
      <w:pPr>
        <w:rPr>
          <w:rFonts w:ascii="Times New Roman" w:hAnsi="Times New Roman" w:cs="Times New Roman"/>
        </w:rPr>
      </w:pPr>
    </w:p>
    <w:p w:rsidR="0048003F" w:rsidRDefault="0048003F" w:rsidP="00F749B1">
      <w:pPr>
        <w:rPr>
          <w:rFonts w:ascii="Times New Roman" w:hAnsi="Times New Roman" w:cs="Times New Roman"/>
        </w:rPr>
      </w:pPr>
    </w:p>
    <w:p w:rsidR="0048003F" w:rsidRPr="00066D93" w:rsidRDefault="0048003F" w:rsidP="00F749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003F" w:rsidRPr="00066D93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08" w:rsidRDefault="00367308">
      <w:r>
        <w:separator/>
      </w:r>
    </w:p>
  </w:endnote>
  <w:endnote w:type="continuationSeparator" w:id="1">
    <w:p w:rsidR="00367308" w:rsidRDefault="0036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662A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662A06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59D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662A06">
    <w:pPr>
      <w:pStyle w:val="Stopka"/>
      <w:jc w:val="right"/>
    </w:pPr>
    <w:r>
      <w:fldChar w:fldCharType="begin"/>
    </w:r>
    <w:r w:rsidR="00162A89">
      <w:instrText xml:space="preserve"> PAGE   \* MERGEFORMAT </w:instrText>
    </w:r>
    <w:r>
      <w:fldChar w:fldCharType="separate"/>
    </w:r>
    <w:r w:rsidR="008459DC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08" w:rsidRDefault="00367308">
      <w:r>
        <w:separator/>
      </w:r>
    </w:p>
  </w:footnote>
  <w:footnote w:type="continuationSeparator" w:id="1">
    <w:p w:rsidR="00367308" w:rsidRDefault="00367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D0C04"/>
    <w:rsid w:val="00000FEE"/>
    <w:rsid w:val="0000132A"/>
    <w:rsid w:val="00001DFA"/>
    <w:rsid w:val="00001FB2"/>
    <w:rsid w:val="000036FC"/>
    <w:rsid w:val="0000416B"/>
    <w:rsid w:val="00005447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72104"/>
    <w:rsid w:val="0007497F"/>
    <w:rsid w:val="0008042A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3AF"/>
    <w:rsid w:val="002738E1"/>
    <w:rsid w:val="00276054"/>
    <w:rsid w:val="002767E4"/>
    <w:rsid w:val="002802F1"/>
    <w:rsid w:val="00282A20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5BAF"/>
    <w:rsid w:val="00357C81"/>
    <w:rsid w:val="003611DA"/>
    <w:rsid w:val="003652C4"/>
    <w:rsid w:val="00365427"/>
    <w:rsid w:val="00367308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2CDE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6EDE"/>
    <w:rsid w:val="00540797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F1564"/>
    <w:rsid w:val="005F503B"/>
    <w:rsid w:val="005F51C2"/>
    <w:rsid w:val="005F67EB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2A06"/>
    <w:rsid w:val="00663234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9DC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648D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6D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18D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65AF"/>
    <w:rsid w:val="00DB6D16"/>
    <w:rsid w:val="00DC0663"/>
    <w:rsid w:val="00DC42F2"/>
    <w:rsid w:val="00DC4892"/>
    <w:rsid w:val="00DC6360"/>
    <w:rsid w:val="00DC64B1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6810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85C81-E61D-4034-980A-7B03F082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4</TotalTime>
  <Pages>3</Pages>
  <Words>349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3167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Tomek</cp:lastModifiedBy>
  <cp:revision>4</cp:revision>
  <cp:lastPrinted>2016-11-21T06:55:00Z</cp:lastPrinted>
  <dcterms:created xsi:type="dcterms:W3CDTF">2017-02-12T18:20:00Z</dcterms:created>
  <dcterms:modified xsi:type="dcterms:W3CDTF">2017-02-12T19:12:00Z</dcterms:modified>
</cp:coreProperties>
</file>