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3F" w:rsidRPr="0048003F" w:rsidRDefault="0048003F" w:rsidP="003E7DF0">
      <w:pPr>
        <w:spacing w:line="360" w:lineRule="auto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48003F" w:rsidRPr="00FB6D62" w:rsidRDefault="003E7DF0" w:rsidP="0048003F">
      <w:pPr>
        <w:tabs>
          <w:tab w:val="left" w:pos="540"/>
        </w:tabs>
        <w:jc w:val="lef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</w:rPr>
        <w:tab/>
      </w:r>
      <w:r w:rsidR="00FB6D62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</w:t>
      </w:r>
      <w:r w:rsidR="0048003F" w:rsidRPr="00FB6D62">
        <w:rPr>
          <w:rFonts w:ascii="Times New Roman" w:hAnsi="Times New Roman" w:cs="Times New Roman"/>
          <w:bCs/>
          <w:sz w:val="22"/>
          <w:szCs w:val="22"/>
        </w:rPr>
        <w:t xml:space="preserve">Załącznik nr </w:t>
      </w:r>
      <w:r w:rsidR="00E72A63">
        <w:rPr>
          <w:rFonts w:ascii="Times New Roman" w:hAnsi="Times New Roman" w:cs="Times New Roman"/>
          <w:bCs/>
          <w:sz w:val="22"/>
          <w:szCs w:val="22"/>
        </w:rPr>
        <w:t xml:space="preserve">4 </w:t>
      </w:r>
      <w:r w:rsidR="00FA35CA" w:rsidRPr="00FB6D62">
        <w:rPr>
          <w:rFonts w:ascii="Times New Roman" w:hAnsi="Times New Roman" w:cs="Times New Roman"/>
          <w:bCs/>
          <w:sz w:val="22"/>
          <w:szCs w:val="22"/>
        </w:rPr>
        <w:t>do SIWZ</w:t>
      </w:r>
    </w:p>
    <w:p w:rsidR="0048003F" w:rsidRPr="0048003F" w:rsidRDefault="0048003F" w:rsidP="0048003F">
      <w:pPr>
        <w:tabs>
          <w:tab w:val="left" w:pos="540"/>
        </w:tabs>
        <w:jc w:val="left"/>
        <w:rPr>
          <w:rFonts w:ascii="Times New Roman" w:hAnsi="Times New Roman" w:cs="Times New Roman"/>
          <w:bCs/>
        </w:rPr>
      </w:pPr>
    </w:p>
    <w:p w:rsidR="0048003F" w:rsidRPr="0048003F" w:rsidRDefault="0048003F" w:rsidP="0048003F">
      <w:pPr>
        <w:tabs>
          <w:tab w:val="left" w:pos="540"/>
        </w:tabs>
        <w:jc w:val="left"/>
        <w:rPr>
          <w:rFonts w:ascii="Times New Roman" w:hAnsi="Times New Roman" w:cs="Times New Roman"/>
          <w:b/>
          <w:bCs/>
        </w:rPr>
      </w:pPr>
    </w:p>
    <w:p w:rsidR="0048003F" w:rsidRPr="0048003F" w:rsidRDefault="0048003F" w:rsidP="0048003F">
      <w:pPr>
        <w:spacing w:before="240"/>
        <w:jc w:val="center"/>
        <w:rPr>
          <w:rFonts w:ascii="Times New Roman" w:hAnsi="Times New Roman" w:cs="Times New Roman"/>
          <w:b/>
          <w:bCs/>
        </w:rPr>
      </w:pPr>
      <w:r w:rsidRPr="0048003F">
        <w:rPr>
          <w:rFonts w:ascii="Times New Roman" w:hAnsi="Times New Roman" w:cs="Times New Roman"/>
          <w:b/>
          <w:bCs/>
        </w:rPr>
        <w:t>ZOBOWIĄZANIE</w:t>
      </w:r>
    </w:p>
    <w:p w:rsidR="0048003F" w:rsidRPr="0048003F" w:rsidRDefault="0048003F" w:rsidP="0048003F">
      <w:pPr>
        <w:spacing w:before="240"/>
        <w:jc w:val="center"/>
        <w:rPr>
          <w:rFonts w:ascii="Times New Roman" w:hAnsi="Times New Roman" w:cs="Times New Roman"/>
          <w:b/>
          <w:bCs/>
        </w:rPr>
      </w:pPr>
      <w:r w:rsidRPr="0048003F">
        <w:rPr>
          <w:rFonts w:ascii="Times New Roman" w:hAnsi="Times New Roman" w:cs="Times New Roman"/>
          <w:b/>
          <w:bCs/>
        </w:rPr>
        <w:t>Innych podmiotów do oddania do dyspozycji Wykonawcy na okres korzystania z nich przy wykonywaniu zamówienia</w:t>
      </w:r>
    </w:p>
    <w:p w:rsidR="0048003F" w:rsidRPr="0048003F" w:rsidRDefault="0048003F" w:rsidP="0048003F">
      <w:pPr>
        <w:jc w:val="left"/>
        <w:rPr>
          <w:rFonts w:ascii="Times New Roman" w:hAnsi="Times New Roman" w:cs="Times New Roman"/>
          <w:b/>
          <w:bCs/>
        </w:rPr>
      </w:pPr>
    </w:p>
    <w:p w:rsidR="0048003F" w:rsidRPr="0048003F" w:rsidRDefault="0048003F" w:rsidP="0048003F">
      <w:pPr>
        <w:jc w:val="left"/>
        <w:rPr>
          <w:rFonts w:ascii="Times New Roman" w:hAnsi="Times New Roman" w:cs="Times New Roman"/>
          <w:b/>
          <w:bCs/>
        </w:rPr>
      </w:pPr>
    </w:p>
    <w:p w:rsidR="0048003F" w:rsidRPr="0048003F" w:rsidRDefault="0048003F" w:rsidP="00FB6D62">
      <w:pPr>
        <w:rPr>
          <w:rFonts w:ascii="Times New Roman" w:hAnsi="Times New Roman" w:cs="Times New Roman"/>
          <w:bCs/>
        </w:rPr>
      </w:pPr>
      <w:r w:rsidRPr="00FB6D62">
        <w:rPr>
          <w:rFonts w:ascii="Times New Roman" w:hAnsi="Times New Roman" w:cs="Times New Roman"/>
          <w:bCs/>
        </w:rPr>
        <w:t>Ja/(My) niżej podpisany(ni) ……………………………..( imię i nazwisko składającego</w:t>
      </w:r>
      <w:r w:rsidRPr="0048003F">
        <w:rPr>
          <w:rFonts w:ascii="Times New Roman" w:hAnsi="Times New Roman" w:cs="Times New Roman"/>
          <w:bCs/>
          <w:i/>
        </w:rPr>
        <w:t xml:space="preserve"> oświadczenie)</w:t>
      </w:r>
      <w:r w:rsidRPr="0048003F">
        <w:rPr>
          <w:rFonts w:ascii="Times New Roman" w:hAnsi="Times New Roman" w:cs="Times New Roman"/>
          <w:bCs/>
        </w:rPr>
        <w:t xml:space="preserve"> będąc upoważnionym(mi) do reprezentowania:  ………………</w:t>
      </w:r>
      <w:r w:rsidR="00FB6D62">
        <w:rPr>
          <w:rFonts w:ascii="Times New Roman" w:hAnsi="Times New Roman" w:cs="Times New Roman"/>
          <w:bCs/>
        </w:rPr>
        <w:t>..</w:t>
      </w:r>
      <w:r w:rsidRPr="0048003F">
        <w:rPr>
          <w:rFonts w:ascii="Times New Roman" w:hAnsi="Times New Roman" w:cs="Times New Roman"/>
          <w:bCs/>
        </w:rPr>
        <w:t>………………</w:t>
      </w:r>
    </w:p>
    <w:p w:rsidR="0048003F" w:rsidRPr="0048003F" w:rsidRDefault="0048003F" w:rsidP="0048003F">
      <w:pPr>
        <w:jc w:val="left"/>
        <w:rPr>
          <w:rFonts w:ascii="Times New Roman" w:hAnsi="Times New Roman" w:cs="Times New Roman"/>
          <w:bCs/>
        </w:rPr>
      </w:pPr>
      <w:r w:rsidRPr="0048003F">
        <w:rPr>
          <w:rFonts w:ascii="Times New Roman" w:hAnsi="Times New Roman" w:cs="Times New Roman"/>
          <w:bCs/>
        </w:rPr>
        <w:t>…………………………………………………………………………………………………...</w:t>
      </w:r>
    </w:p>
    <w:p w:rsidR="0048003F" w:rsidRPr="00FB6D62" w:rsidRDefault="00FB6D62" w:rsidP="0048003F">
      <w:pPr>
        <w:jc w:val="left"/>
        <w:rPr>
          <w:rFonts w:ascii="Times New Roman" w:hAnsi="Times New Roman" w:cs="Times New Roman"/>
          <w:bCs/>
          <w:i/>
          <w:sz w:val="20"/>
          <w:szCs w:val="20"/>
        </w:rPr>
      </w:pPr>
      <w:r w:rsidRPr="00FB6D62">
        <w:rPr>
          <w:rFonts w:ascii="Times New Roman" w:hAnsi="Times New Roman" w:cs="Times New Roman"/>
          <w:bCs/>
          <w:i/>
          <w:sz w:val="20"/>
          <w:szCs w:val="20"/>
        </w:rPr>
        <w:t xml:space="preserve">    </w:t>
      </w:r>
      <w:r>
        <w:rPr>
          <w:rFonts w:ascii="Times New Roman" w:hAnsi="Times New Roman" w:cs="Times New Roman"/>
          <w:bCs/>
          <w:i/>
          <w:sz w:val="20"/>
          <w:szCs w:val="20"/>
        </w:rPr>
        <w:t xml:space="preserve">              </w:t>
      </w:r>
      <w:r w:rsidRPr="00FB6D62">
        <w:rPr>
          <w:rFonts w:ascii="Times New Roman" w:hAnsi="Times New Roman" w:cs="Times New Roman"/>
          <w:bCs/>
          <w:i/>
          <w:sz w:val="20"/>
          <w:szCs w:val="20"/>
        </w:rPr>
        <w:t xml:space="preserve">           </w:t>
      </w:r>
      <w:r w:rsidR="0048003F" w:rsidRPr="00FB6D62">
        <w:rPr>
          <w:rFonts w:ascii="Times New Roman" w:hAnsi="Times New Roman" w:cs="Times New Roman"/>
          <w:bCs/>
          <w:i/>
          <w:sz w:val="20"/>
          <w:szCs w:val="20"/>
        </w:rPr>
        <w:t xml:space="preserve">( nazwa i adres podmiotu oddającego do dyspozycji zasoby) </w:t>
      </w:r>
    </w:p>
    <w:p w:rsidR="0048003F" w:rsidRPr="0048003F" w:rsidRDefault="0048003F" w:rsidP="0048003F">
      <w:pPr>
        <w:jc w:val="left"/>
        <w:rPr>
          <w:rFonts w:ascii="Times New Roman" w:hAnsi="Times New Roman" w:cs="Times New Roman"/>
          <w:bCs/>
          <w:i/>
        </w:rPr>
      </w:pPr>
    </w:p>
    <w:p w:rsidR="0048003F" w:rsidRPr="0048003F" w:rsidRDefault="0048003F" w:rsidP="0048003F">
      <w:pPr>
        <w:jc w:val="left"/>
        <w:rPr>
          <w:rFonts w:ascii="Times New Roman" w:hAnsi="Times New Roman" w:cs="Times New Roman"/>
          <w:bCs/>
        </w:rPr>
      </w:pPr>
      <w:r w:rsidRPr="0048003F">
        <w:rPr>
          <w:rFonts w:ascii="Times New Roman" w:hAnsi="Times New Roman" w:cs="Times New Roman"/>
          <w:b/>
          <w:bCs/>
        </w:rPr>
        <w:t>oświadczam (my),</w:t>
      </w:r>
    </w:p>
    <w:p w:rsidR="0048003F" w:rsidRPr="0048003F" w:rsidRDefault="0048003F" w:rsidP="0048003F">
      <w:pPr>
        <w:jc w:val="left"/>
        <w:rPr>
          <w:rFonts w:ascii="Times New Roman" w:hAnsi="Times New Roman" w:cs="Times New Roman"/>
          <w:bCs/>
        </w:rPr>
      </w:pPr>
    </w:p>
    <w:p w:rsidR="0048003F" w:rsidRPr="0048003F" w:rsidRDefault="0048003F" w:rsidP="0048003F">
      <w:pPr>
        <w:jc w:val="left"/>
        <w:rPr>
          <w:rFonts w:ascii="Times New Roman" w:hAnsi="Times New Roman" w:cs="Times New Roman"/>
          <w:bCs/>
        </w:rPr>
      </w:pPr>
      <w:r w:rsidRPr="0048003F">
        <w:rPr>
          <w:rFonts w:ascii="Times New Roman" w:hAnsi="Times New Roman" w:cs="Times New Roman"/>
          <w:bCs/>
        </w:rPr>
        <w:t>że w/w podmiot, stosownie do art. 22a ustawy z dnia 29 stycznia 2004 r. Prawo zamówień publicznych ( t.</w:t>
      </w:r>
      <w:r w:rsidR="00FB6D62">
        <w:rPr>
          <w:rFonts w:ascii="Times New Roman" w:hAnsi="Times New Roman" w:cs="Times New Roman"/>
          <w:bCs/>
        </w:rPr>
        <w:t xml:space="preserve"> </w:t>
      </w:r>
      <w:r w:rsidRPr="0048003F">
        <w:rPr>
          <w:rFonts w:ascii="Times New Roman" w:hAnsi="Times New Roman" w:cs="Times New Roman"/>
          <w:bCs/>
        </w:rPr>
        <w:t>j. Dz.</w:t>
      </w:r>
      <w:r w:rsidR="00FB6D62">
        <w:rPr>
          <w:rFonts w:ascii="Times New Roman" w:hAnsi="Times New Roman" w:cs="Times New Roman"/>
          <w:bCs/>
        </w:rPr>
        <w:t xml:space="preserve"> </w:t>
      </w:r>
      <w:r w:rsidRPr="0048003F">
        <w:rPr>
          <w:rFonts w:ascii="Times New Roman" w:hAnsi="Times New Roman" w:cs="Times New Roman"/>
          <w:bCs/>
        </w:rPr>
        <w:t xml:space="preserve">U. z 2015 r. poz. 2164 z </w:t>
      </w:r>
      <w:proofErr w:type="spellStart"/>
      <w:r w:rsidRPr="0048003F">
        <w:rPr>
          <w:rFonts w:ascii="Times New Roman" w:hAnsi="Times New Roman" w:cs="Times New Roman"/>
          <w:bCs/>
        </w:rPr>
        <w:t>późn</w:t>
      </w:r>
      <w:proofErr w:type="spellEnd"/>
      <w:r w:rsidRPr="0048003F">
        <w:rPr>
          <w:rFonts w:ascii="Times New Roman" w:hAnsi="Times New Roman" w:cs="Times New Roman"/>
          <w:bCs/>
        </w:rPr>
        <w:t>. zm.) , odda Wykonawcy:……………….</w:t>
      </w:r>
    </w:p>
    <w:p w:rsidR="0048003F" w:rsidRPr="0048003F" w:rsidRDefault="0048003F" w:rsidP="0048003F">
      <w:pPr>
        <w:jc w:val="left"/>
        <w:rPr>
          <w:rFonts w:ascii="Times New Roman" w:hAnsi="Times New Roman" w:cs="Times New Roman"/>
          <w:bCs/>
        </w:rPr>
      </w:pPr>
      <w:r w:rsidRPr="0048003F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</w:p>
    <w:p w:rsidR="0048003F" w:rsidRPr="0048003F" w:rsidRDefault="0048003F" w:rsidP="0048003F">
      <w:pPr>
        <w:jc w:val="left"/>
        <w:rPr>
          <w:rFonts w:ascii="Times New Roman" w:hAnsi="Times New Roman" w:cs="Times New Roman"/>
          <w:bCs/>
        </w:rPr>
      </w:pPr>
      <w:r w:rsidRPr="00FB6D62">
        <w:rPr>
          <w:rFonts w:ascii="Times New Roman" w:hAnsi="Times New Roman" w:cs="Times New Roman"/>
          <w:bCs/>
          <w:i/>
          <w:sz w:val="20"/>
          <w:szCs w:val="20"/>
        </w:rPr>
        <w:t xml:space="preserve">( nazwa i adres wykonawcy składającego ofertę) </w:t>
      </w:r>
      <w:r w:rsidRPr="0048003F">
        <w:rPr>
          <w:rFonts w:ascii="Times New Roman" w:hAnsi="Times New Roman" w:cs="Times New Roman"/>
          <w:bCs/>
        </w:rPr>
        <w:t>do dyspozycji niezbędne zasoby w zakresie:</w:t>
      </w:r>
    </w:p>
    <w:p w:rsidR="0048003F" w:rsidRPr="0048003F" w:rsidRDefault="0048003F" w:rsidP="0048003F">
      <w:pPr>
        <w:jc w:val="left"/>
        <w:rPr>
          <w:rFonts w:ascii="Times New Roman" w:hAnsi="Times New Roman" w:cs="Times New Roman"/>
          <w:bCs/>
        </w:rPr>
      </w:pPr>
    </w:p>
    <w:p w:rsidR="0048003F" w:rsidRPr="0048003F" w:rsidRDefault="0048003F" w:rsidP="00FB6D62">
      <w:pPr>
        <w:numPr>
          <w:ilvl w:val="0"/>
          <w:numId w:val="32"/>
        </w:numPr>
        <w:spacing w:line="360" w:lineRule="auto"/>
        <w:ind w:left="714" w:hanging="357"/>
        <w:jc w:val="left"/>
        <w:rPr>
          <w:rFonts w:ascii="Times New Roman" w:hAnsi="Times New Roman" w:cs="Times New Roman"/>
          <w:bCs/>
        </w:rPr>
      </w:pPr>
      <w:r w:rsidRPr="0048003F">
        <w:rPr>
          <w:rFonts w:ascii="Times New Roman" w:hAnsi="Times New Roman" w:cs="Times New Roman"/>
          <w:bCs/>
        </w:rPr>
        <w:t>Zdolności technicznych lub zawodowych*</w:t>
      </w:r>
    </w:p>
    <w:p w:rsidR="0048003F" w:rsidRPr="0048003F" w:rsidRDefault="0048003F" w:rsidP="00FB6D62">
      <w:pPr>
        <w:numPr>
          <w:ilvl w:val="0"/>
          <w:numId w:val="32"/>
        </w:numPr>
        <w:spacing w:line="360" w:lineRule="auto"/>
        <w:ind w:left="714" w:hanging="357"/>
        <w:jc w:val="left"/>
        <w:rPr>
          <w:rFonts w:ascii="Times New Roman" w:hAnsi="Times New Roman" w:cs="Times New Roman"/>
          <w:bCs/>
        </w:rPr>
      </w:pPr>
      <w:r w:rsidRPr="0048003F">
        <w:rPr>
          <w:rFonts w:ascii="Times New Roman" w:hAnsi="Times New Roman" w:cs="Times New Roman"/>
          <w:bCs/>
        </w:rPr>
        <w:t>Sytuacji finansowej lub ekonomicznej*</w:t>
      </w:r>
    </w:p>
    <w:p w:rsidR="0048003F" w:rsidRDefault="0048003F" w:rsidP="0048003F">
      <w:pPr>
        <w:jc w:val="left"/>
        <w:rPr>
          <w:rFonts w:ascii="Times New Roman" w:hAnsi="Times New Roman" w:cs="Times New Roman"/>
          <w:bCs/>
          <w:i/>
        </w:rPr>
      </w:pPr>
      <w:r w:rsidRPr="0048003F">
        <w:rPr>
          <w:rFonts w:ascii="Times New Roman" w:hAnsi="Times New Roman" w:cs="Times New Roman"/>
          <w:bCs/>
        </w:rPr>
        <w:t xml:space="preserve"> * </w:t>
      </w:r>
      <w:r w:rsidRPr="0048003F">
        <w:rPr>
          <w:rFonts w:ascii="Times New Roman" w:hAnsi="Times New Roman" w:cs="Times New Roman"/>
          <w:bCs/>
          <w:i/>
        </w:rPr>
        <w:t>zaznaczyć właściwe</w:t>
      </w:r>
    </w:p>
    <w:p w:rsidR="00FB6D62" w:rsidRPr="0048003F" w:rsidRDefault="00FB6D62" w:rsidP="0048003F">
      <w:pPr>
        <w:jc w:val="left"/>
        <w:rPr>
          <w:rFonts w:ascii="Times New Roman" w:hAnsi="Times New Roman" w:cs="Times New Roman"/>
          <w:bCs/>
          <w:i/>
        </w:rPr>
      </w:pPr>
    </w:p>
    <w:p w:rsidR="0048003F" w:rsidRPr="0048003F" w:rsidRDefault="0048003F" w:rsidP="0048003F">
      <w:pPr>
        <w:rPr>
          <w:rFonts w:ascii="Times New Roman" w:hAnsi="Times New Roman" w:cs="Times New Roman"/>
        </w:rPr>
      </w:pPr>
      <w:r w:rsidRPr="0048003F">
        <w:rPr>
          <w:rFonts w:ascii="Times New Roman" w:hAnsi="Times New Roman" w:cs="Times New Roman"/>
          <w:bCs/>
        </w:rPr>
        <w:t>Na okres korzystania z nich przy realizacji zamówienia pn.</w:t>
      </w:r>
      <w:r>
        <w:rPr>
          <w:rFonts w:ascii="Times New Roman" w:hAnsi="Times New Roman" w:cs="Times New Roman"/>
          <w:bCs/>
        </w:rPr>
        <w:t xml:space="preserve"> </w:t>
      </w:r>
      <w:r w:rsidRPr="00FB6D62">
        <w:rPr>
          <w:rFonts w:ascii="Times New Roman" w:hAnsi="Times New Roman" w:cs="Times New Roman"/>
          <w:b/>
          <w:bCs/>
          <w:i/>
        </w:rPr>
        <w:t>„Sukcesywna dostawa pr</w:t>
      </w:r>
      <w:r w:rsidR="00FB6D62" w:rsidRPr="00FB6D62">
        <w:rPr>
          <w:rFonts w:ascii="Times New Roman" w:hAnsi="Times New Roman" w:cs="Times New Roman"/>
          <w:b/>
          <w:bCs/>
          <w:i/>
        </w:rPr>
        <w:t xml:space="preserve">eparatów do żywienia dojelitowego wraz z przekazaniem pomp do ich podaży </w:t>
      </w:r>
      <w:r w:rsidRPr="00FB6D62">
        <w:rPr>
          <w:rFonts w:ascii="Times New Roman" w:hAnsi="Times New Roman" w:cs="Times New Roman"/>
          <w:b/>
          <w:bCs/>
          <w:i/>
        </w:rPr>
        <w:t>d</w:t>
      </w:r>
      <w:r w:rsidR="00FB6D62" w:rsidRPr="00FB6D62">
        <w:rPr>
          <w:rFonts w:ascii="Times New Roman" w:hAnsi="Times New Roman" w:cs="Times New Roman"/>
          <w:b/>
          <w:bCs/>
          <w:i/>
        </w:rPr>
        <w:t>o</w:t>
      </w:r>
      <w:r w:rsidRPr="00FB6D62">
        <w:rPr>
          <w:rFonts w:ascii="Times New Roman" w:hAnsi="Times New Roman" w:cs="Times New Roman"/>
          <w:b/>
          <w:bCs/>
          <w:i/>
        </w:rPr>
        <w:t xml:space="preserve"> Zakładu Pielęgnacyjno-Opiekuńczego SPZOZ</w:t>
      </w:r>
      <w:r w:rsidRPr="00FB6D62">
        <w:rPr>
          <w:rFonts w:ascii="Times New Roman" w:hAnsi="Times New Roman" w:cs="Times New Roman"/>
          <w:b/>
          <w:i/>
        </w:rPr>
        <w:t xml:space="preserve"> Stalowej Woli”</w:t>
      </w:r>
      <w:r w:rsidR="00FB6D62">
        <w:rPr>
          <w:rFonts w:ascii="Times New Roman" w:hAnsi="Times New Roman" w:cs="Times New Roman"/>
        </w:rPr>
        <w:t xml:space="preserve"> </w:t>
      </w:r>
      <w:r w:rsidRPr="0048003F">
        <w:rPr>
          <w:rFonts w:ascii="Times New Roman" w:hAnsi="Times New Roman" w:cs="Times New Roman"/>
        </w:rPr>
        <w:t>na potrzeby realizacji zamówienia.</w:t>
      </w:r>
    </w:p>
    <w:p w:rsidR="0048003F" w:rsidRPr="0048003F" w:rsidRDefault="0048003F" w:rsidP="0048003F">
      <w:pPr>
        <w:rPr>
          <w:rFonts w:ascii="Times New Roman" w:hAnsi="Times New Roman" w:cs="Times New Roman"/>
        </w:rPr>
      </w:pPr>
    </w:p>
    <w:p w:rsidR="0048003F" w:rsidRPr="0048003F" w:rsidRDefault="0048003F" w:rsidP="0048003F">
      <w:pPr>
        <w:rPr>
          <w:rFonts w:ascii="Times New Roman" w:hAnsi="Times New Roman" w:cs="Times New Roman"/>
          <w:vertAlign w:val="superscript"/>
        </w:rPr>
      </w:pPr>
      <w:r w:rsidRPr="0048003F">
        <w:rPr>
          <w:rFonts w:ascii="Times New Roman" w:hAnsi="Times New Roman" w:cs="Times New Roman"/>
        </w:rPr>
        <w:t xml:space="preserve">Sposób wykorzystania w/w zasobów przez wykonawcę przy wykonywaniu zamówienia </w:t>
      </w:r>
    </w:p>
    <w:p w:rsidR="0048003F" w:rsidRPr="0048003F" w:rsidRDefault="0048003F" w:rsidP="0048003F">
      <w:pPr>
        <w:rPr>
          <w:rFonts w:ascii="Times New Roman" w:hAnsi="Times New Roman" w:cs="Times New Roman"/>
        </w:rPr>
      </w:pPr>
      <w:r w:rsidRPr="0048003F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48003F" w:rsidRPr="0048003F" w:rsidRDefault="0048003F" w:rsidP="0048003F">
      <w:pPr>
        <w:rPr>
          <w:rFonts w:ascii="Times New Roman" w:hAnsi="Times New Roman" w:cs="Times New Roman"/>
        </w:rPr>
      </w:pPr>
      <w:r w:rsidRPr="0048003F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48003F" w:rsidRPr="0048003F" w:rsidRDefault="0048003F" w:rsidP="0048003F">
      <w:pPr>
        <w:rPr>
          <w:rFonts w:ascii="Times New Roman" w:hAnsi="Times New Roman" w:cs="Times New Roman"/>
          <w:vertAlign w:val="superscript"/>
        </w:rPr>
      </w:pPr>
      <w:r w:rsidRPr="0048003F">
        <w:rPr>
          <w:rFonts w:ascii="Times New Roman" w:hAnsi="Times New Roman" w:cs="Times New Roman"/>
        </w:rPr>
        <w:t>Zakres zamówienia , który zamierzam zrealizować</w:t>
      </w:r>
    </w:p>
    <w:p w:rsidR="0048003F" w:rsidRPr="0048003F" w:rsidRDefault="0048003F" w:rsidP="0048003F">
      <w:pPr>
        <w:rPr>
          <w:rFonts w:ascii="Times New Roman" w:hAnsi="Times New Roman" w:cs="Times New Roman"/>
        </w:rPr>
      </w:pPr>
      <w:r w:rsidRPr="0048003F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48003F" w:rsidRPr="0048003F" w:rsidRDefault="0048003F" w:rsidP="0048003F">
      <w:pPr>
        <w:rPr>
          <w:rFonts w:ascii="Times New Roman" w:hAnsi="Times New Roman" w:cs="Times New Roman"/>
        </w:rPr>
      </w:pPr>
      <w:r w:rsidRPr="0048003F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48003F" w:rsidRPr="0048003F" w:rsidRDefault="0048003F" w:rsidP="0048003F">
      <w:pPr>
        <w:rPr>
          <w:rFonts w:ascii="Times New Roman" w:hAnsi="Times New Roman" w:cs="Times New Roman"/>
          <w:vertAlign w:val="superscript"/>
        </w:rPr>
      </w:pPr>
      <w:r w:rsidRPr="0048003F">
        <w:rPr>
          <w:rFonts w:ascii="Times New Roman" w:hAnsi="Times New Roman" w:cs="Times New Roman"/>
        </w:rPr>
        <w:t>Charakter stosunku, jaki będzie łączył nas z wykonawcą</w:t>
      </w:r>
    </w:p>
    <w:p w:rsidR="0048003F" w:rsidRPr="0048003F" w:rsidRDefault="0048003F" w:rsidP="0048003F">
      <w:pPr>
        <w:rPr>
          <w:rFonts w:ascii="Times New Roman" w:hAnsi="Times New Roman" w:cs="Times New Roman"/>
        </w:rPr>
      </w:pPr>
      <w:r w:rsidRPr="0048003F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48003F" w:rsidRPr="0048003F" w:rsidRDefault="0048003F" w:rsidP="0048003F">
      <w:pPr>
        <w:rPr>
          <w:rFonts w:ascii="Times New Roman" w:hAnsi="Times New Roman" w:cs="Times New Roman"/>
        </w:rPr>
      </w:pPr>
    </w:p>
    <w:p w:rsidR="0048003F" w:rsidRPr="0048003F" w:rsidRDefault="0048003F" w:rsidP="0048003F">
      <w:pPr>
        <w:rPr>
          <w:rFonts w:ascii="Times New Roman" w:hAnsi="Times New Roman" w:cs="Times New Roman"/>
        </w:rPr>
      </w:pPr>
    </w:p>
    <w:p w:rsidR="0048003F" w:rsidRPr="0048003F" w:rsidRDefault="0048003F" w:rsidP="0048003F">
      <w:pPr>
        <w:rPr>
          <w:rFonts w:ascii="Times New Roman" w:hAnsi="Times New Roman" w:cs="Times New Roman"/>
          <w:bCs/>
          <w:i/>
        </w:rPr>
      </w:pPr>
    </w:p>
    <w:p w:rsidR="0048003F" w:rsidRPr="0048003F" w:rsidRDefault="0048003F" w:rsidP="0048003F">
      <w:pPr>
        <w:rPr>
          <w:rFonts w:ascii="Times New Roman" w:hAnsi="Times New Roman" w:cs="Times New Roman"/>
          <w:bCs/>
        </w:rPr>
      </w:pPr>
      <w:r w:rsidRPr="0048003F">
        <w:rPr>
          <w:rFonts w:ascii="Times New Roman" w:hAnsi="Times New Roman" w:cs="Times New Roman"/>
          <w:bCs/>
        </w:rPr>
        <w:t>………………………………………                   …………………………………………….</w:t>
      </w:r>
    </w:p>
    <w:p w:rsidR="0048003F" w:rsidRPr="0048003F" w:rsidRDefault="0048003F" w:rsidP="0048003F">
      <w:pPr>
        <w:rPr>
          <w:rFonts w:ascii="Times New Roman" w:hAnsi="Times New Roman" w:cs="Times New Roman"/>
          <w:bCs/>
          <w:sz w:val="20"/>
          <w:szCs w:val="20"/>
        </w:rPr>
      </w:pPr>
      <w:r w:rsidRPr="0048003F">
        <w:rPr>
          <w:rFonts w:ascii="Times New Roman" w:hAnsi="Times New Roman" w:cs="Times New Roman"/>
          <w:bCs/>
          <w:sz w:val="20"/>
          <w:szCs w:val="20"/>
        </w:rPr>
        <w:t xml:space="preserve">(miejscowość, data)                                                      </w:t>
      </w:r>
      <w:r w:rsidR="00FB6D62">
        <w:rPr>
          <w:rFonts w:ascii="Times New Roman" w:hAnsi="Times New Roman" w:cs="Times New Roman"/>
          <w:bCs/>
          <w:sz w:val="20"/>
          <w:szCs w:val="20"/>
        </w:rPr>
        <w:t xml:space="preserve">     </w:t>
      </w:r>
      <w:r w:rsidRPr="0048003F">
        <w:rPr>
          <w:rFonts w:ascii="Times New Roman" w:hAnsi="Times New Roman" w:cs="Times New Roman"/>
          <w:bCs/>
          <w:sz w:val="20"/>
          <w:szCs w:val="20"/>
        </w:rPr>
        <w:t xml:space="preserve">    (podpis osoby upoważnionej podmiotu oddającego  </w:t>
      </w:r>
    </w:p>
    <w:p w:rsidR="0048003F" w:rsidRPr="0048003F" w:rsidRDefault="0048003F" w:rsidP="0048003F">
      <w:pPr>
        <w:rPr>
          <w:rFonts w:ascii="Times New Roman" w:hAnsi="Times New Roman" w:cs="Times New Roman"/>
          <w:bCs/>
          <w:sz w:val="20"/>
          <w:szCs w:val="20"/>
        </w:rPr>
      </w:pPr>
      <w:r w:rsidRPr="0048003F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</w:t>
      </w:r>
      <w:r w:rsidR="00FB6D62">
        <w:rPr>
          <w:rFonts w:ascii="Times New Roman" w:hAnsi="Times New Roman" w:cs="Times New Roman"/>
          <w:bCs/>
          <w:sz w:val="20"/>
          <w:szCs w:val="20"/>
        </w:rPr>
        <w:t xml:space="preserve">         </w:t>
      </w:r>
      <w:r w:rsidRPr="0048003F">
        <w:rPr>
          <w:rFonts w:ascii="Times New Roman" w:hAnsi="Times New Roman" w:cs="Times New Roman"/>
          <w:bCs/>
          <w:sz w:val="20"/>
          <w:szCs w:val="20"/>
        </w:rPr>
        <w:t xml:space="preserve">      zasoby)</w:t>
      </w:r>
    </w:p>
    <w:p w:rsidR="0048003F" w:rsidRPr="0048003F" w:rsidRDefault="0048003F" w:rsidP="0048003F">
      <w:pPr>
        <w:rPr>
          <w:rFonts w:ascii="Times New Roman" w:hAnsi="Times New Roman" w:cs="Times New Roman"/>
          <w:bCs/>
          <w:sz w:val="20"/>
          <w:szCs w:val="20"/>
        </w:rPr>
      </w:pPr>
    </w:p>
    <w:p w:rsidR="0048003F" w:rsidRDefault="0048003F" w:rsidP="003E7DF0">
      <w:pPr>
        <w:tabs>
          <w:tab w:val="left" w:pos="540"/>
        </w:tabs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sectPr w:rsidR="0048003F" w:rsidSect="00016945">
      <w:footerReference w:type="even" r:id="rId8"/>
      <w:footerReference w:type="default" r:id="rId9"/>
      <w:footerReference w:type="first" r:id="rId10"/>
      <w:type w:val="continuous"/>
      <w:pgSz w:w="11906" w:h="16838" w:code="9"/>
      <w:pgMar w:top="1418" w:right="1418" w:bottom="1418" w:left="1418" w:header="278" w:footer="41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38F" w:rsidRDefault="009E538F">
      <w:r>
        <w:separator/>
      </w:r>
    </w:p>
  </w:endnote>
  <w:endnote w:type="continuationSeparator" w:id="1">
    <w:p w:rsidR="009E538F" w:rsidRDefault="009E5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A89" w:rsidRDefault="00EA78A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62A8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62A89" w:rsidRDefault="00162A8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A89" w:rsidRDefault="00EA78A4" w:rsidP="00C77F64">
    <w:pPr>
      <w:pStyle w:val="Stopka"/>
      <w:framePr w:wrap="around" w:vAnchor="text" w:hAnchor="margin" w:xAlign="right" w:y="1"/>
      <w:rPr>
        <w:rFonts w:eastAsia="Arial Unicode MS"/>
        <w:szCs w:val="16"/>
      </w:rPr>
    </w:pPr>
    <w:r>
      <w:rPr>
        <w:rStyle w:val="Numerstrony"/>
      </w:rPr>
      <w:fldChar w:fldCharType="begin"/>
    </w:r>
    <w:r w:rsidR="00162A8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D119A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A89" w:rsidRDefault="00EA78A4">
    <w:pPr>
      <w:pStyle w:val="Stopka"/>
      <w:jc w:val="right"/>
    </w:pPr>
    <w:r>
      <w:fldChar w:fldCharType="begin"/>
    </w:r>
    <w:r w:rsidR="00162A89">
      <w:instrText xml:space="preserve"> PAGE   \* MERGEFORMAT </w:instrText>
    </w:r>
    <w:r>
      <w:fldChar w:fldCharType="separate"/>
    </w:r>
    <w:r w:rsidR="00E72A63">
      <w:rPr>
        <w:noProof/>
      </w:rPr>
      <w:t>1</w:t>
    </w:r>
    <w:r>
      <w:rPr>
        <w:noProof/>
      </w:rPr>
      <w:fldChar w:fldCharType="end"/>
    </w:r>
  </w:p>
  <w:p w:rsidR="00162A89" w:rsidRPr="002A4A23" w:rsidRDefault="00162A89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38F" w:rsidRDefault="009E538F">
      <w:r>
        <w:separator/>
      </w:r>
    </w:p>
  </w:footnote>
  <w:footnote w:type="continuationSeparator" w:id="1">
    <w:p w:rsidR="009E538F" w:rsidRDefault="009E53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D4963F0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ahoma" w:eastAsia="Times New Roman" w:hAnsi="Tahoma" w:cs="Tahoma"/>
        <w:b/>
        <w:sz w:val="20"/>
        <w:szCs w:val="20"/>
      </w:rPr>
    </w:lvl>
  </w:abstractNum>
  <w:abstractNum w:abstractNumId="1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3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8"/>
    <w:multiLevelType w:val="multilevel"/>
    <w:tmpl w:val="FE7EDA6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6">
    <w:nsid w:val="0000000D"/>
    <w:multiLevelType w:val="singleLevel"/>
    <w:tmpl w:val="0000000D"/>
    <w:name w:val="WW8Num12"/>
    <w:lvl w:ilvl="0">
      <w:start w:val="1"/>
      <w:numFmt w:val="bullet"/>
      <w:lvlText w:val=""/>
      <w:lvlJc w:val="left"/>
      <w:pPr>
        <w:tabs>
          <w:tab w:val="num" w:pos="1572"/>
        </w:tabs>
        <w:ind w:left="1572" w:hanging="360"/>
      </w:pPr>
      <w:rPr>
        <w:rFonts w:ascii="Symbol" w:hAnsi="Symbol"/>
      </w:rPr>
    </w:lvl>
  </w:abstractNum>
  <w:abstractNum w:abstractNumId="7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8">
    <w:nsid w:val="00000010"/>
    <w:multiLevelType w:val="single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9">
    <w:nsid w:val="00000011"/>
    <w:multiLevelType w:val="multilevel"/>
    <w:tmpl w:val="00000011"/>
    <w:name w:val="WW8Num1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00000013"/>
    <w:multiLevelType w:val="singleLevel"/>
    <w:tmpl w:val="0420783A"/>
    <w:name w:val="WW8Num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1">
    <w:nsid w:val="00000016"/>
    <w:multiLevelType w:val="multilevel"/>
    <w:tmpl w:val="0000001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13">
    <w:nsid w:val="00000019"/>
    <w:multiLevelType w:val="singleLevel"/>
    <w:tmpl w:val="00000019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4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0000001B"/>
    <w:multiLevelType w:val="multilevel"/>
    <w:tmpl w:val="0000001B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0000001E"/>
    <w:multiLevelType w:val="multilevel"/>
    <w:tmpl w:val="5CDCC554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4755"/>
        </w:tabs>
        <w:ind w:left="4755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19">
    <w:nsid w:val="00000025"/>
    <w:multiLevelType w:val="multilevel"/>
    <w:tmpl w:val="00000025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3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0">
    <w:nsid w:val="00000026"/>
    <w:multiLevelType w:val="multilevel"/>
    <w:tmpl w:val="A59CBF46"/>
    <w:name w:val="WW8Num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1">
    <w:nsid w:val="0000002E"/>
    <w:multiLevelType w:val="singleLevel"/>
    <w:tmpl w:val="0000002E"/>
    <w:name w:val="WW8Num49"/>
    <w:lvl w:ilvl="0">
      <w:start w:val="2"/>
      <w:numFmt w:val="decimal"/>
      <w:lvlText w:val="%1."/>
      <w:lvlJc w:val="left"/>
      <w:pPr>
        <w:tabs>
          <w:tab w:val="num" w:pos="0"/>
        </w:tabs>
        <w:ind w:left="2487" w:hanging="360"/>
      </w:pPr>
      <w:rPr>
        <w:rFonts w:ascii="Tahoma" w:hAnsi="Tahoma" w:cs="Tahoma"/>
        <w:b/>
      </w:rPr>
    </w:lvl>
  </w:abstractNum>
  <w:abstractNum w:abstractNumId="22">
    <w:nsid w:val="00000030"/>
    <w:multiLevelType w:val="singleLevel"/>
    <w:tmpl w:val="00000030"/>
    <w:name w:val="WW8Num5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3">
    <w:nsid w:val="01F25C17"/>
    <w:multiLevelType w:val="hybridMultilevel"/>
    <w:tmpl w:val="E5D48986"/>
    <w:lvl w:ilvl="0" w:tplc="41DAC06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1" w:tplc="6D8C27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70EC2D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44509D7"/>
    <w:multiLevelType w:val="multilevel"/>
    <w:tmpl w:val="1F0C8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5">
    <w:nsid w:val="04A739E8"/>
    <w:multiLevelType w:val="multilevel"/>
    <w:tmpl w:val="7BC6C0CA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0A0B6ABA"/>
    <w:multiLevelType w:val="multilevel"/>
    <w:tmpl w:val="1D5CB756"/>
    <w:name w:val="WW8Num3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>
    <w:nsid w:val="0A382C8B"/>
    <w:multiLevelType w:val="hybridMultilevel"/>
    <w:tmpl w:val="B8CCDDAA"/>
    <w:lvl w:ilvl="0" w:tplc="ED8E1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0AB330BE"/>
    <w:multiLevelType w:val="hybridMultilevel"/>
    <w:tmpl w:val="242E4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C942E24"/>
    <w:multiLevelType w:val="hybridMultilevel"/>
    <w:tmpl w:val="2B8E6200"/>
    <w:lvl w:ilvl="0" w:tplc="2E4A3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0EA5E8">
      <w:numFmt w:val="none"/>
      <w:lvlText w:val=""/>
      <w:lvlJc w:val="left"/>
      <w:pPr>
        <w:tabs>
          <w:tab w:val="num" w:pos="360"/>
        </w:tabs>
      </w:pPr>
    </w:lvl>
    <w:lvl w:ilvl="2" w:tplc="2ABCF5B0">
      <w:numFmt w:val="none"/>
      <w:lvlText w:val=""/>
      <w:lvlJc w:val="left"/>
      <w:pPr>
        <w:tabs>
          <w:tab w:val="num" w:pos="360"/>
        </w:tabs>
      </w:pPr>
    </w:lvl>
    <w:lvl w:ilvl="3" w:tplc="2BB8C114">
      <w:numFmt w:val="none"/>
      <w:lvlText w:val=""/>
      <w:lvlJc w:val="left"/>
      <w:pPr>
        <w:tabs>
          <w:tab w:val="num" w:pos="360"/>
        </w:tabs>
      </w:pPr>
    </w:lvl>
    <w:lvl w:ilvl="4" w:tplc="ADBEE264">
      <w:numFmt w:val="none"/>
      <w:lvlText w:val=""/>
      <w:lvlJc w:val="left"/>
      <w:pPr>
        <w:tabs>
          <w:tab w:val="num" w:pos="360"/>
        </w:tabs>
      </w:pPr>
    </w:lvl>
    <w:lvl w:ilvl="5" w:tplc="BCE407B0">
      <w:numFmt w:val="none"/>
      <w:lvlText w:val=""/>
      <w:lvlJc w:val="left"/>
      <w:pPr>
        <w:tabs>
          <w:tab w:val="num" w:pos="360"/>
        </w:tabs>
      </w:pPr>
    </w:lvl>
    <w:lvl w:ilvl="6" w:tplc="5A1655FE">
      <w:numFmt w:val="none"/>
      <w:lvlText w:val=""/>
      <w:lvlJc w:val="left"/>
      <w:pPr>
        <w:tabs>
          <w:tab w:val="num" w:pos="360"/>
        </w:tabs>
      </w:pPr>
    </w:lvl>
    <w:lvl w:ilvl="7" w:tplc="87D6A72A">
      <w:numFmt w:val="none"/>
      <w:lvlText w:val=""/>
      <w:lvlJc w:val="left"/>
      <w:pPr>
        <w:tabs>
          <w:tab w:val="num" w:pos="360"/>
        </w:tabs>
      </w:pPr>
    </w:lvl>
    <w:lvl w:ilvl="8" w:tplc="8A78B998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152B3912"/>
    <w:multiLevelType w:val="multilevel"/>
    <w:tmpl w:val="585ADD9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15D71B15"/>
    <w:multiLevelType w:val="hybridMultilevel"/>
    <w:tmpl w:val="3E20B7DA"/>
    <w:name w:val="WW8Num202"/>
    <w:lvl w:ilvl="0" w:tplc="0F208A0A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1CEB0B88"/>
    <w:multiLevelType w:val="hybridMultilevel"/>
    <w:tmpl w:val="481E3732"/>
    <w:lvl w:ilvl="0" w:tplc="04150011">
      <w:start w:val="1"/>
      <w:numFmt w:val="decimal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3">
    <w:nsid w:val="1F1C2002"/>
    <w:multiLevelType w:val="multilevel"/>
    <w:tmpl w:val="3378137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>
    <w:nsid w:val="1F6F2F9A"/>
    <w:multiLevelType w:val="hybridMultilevel"/>
    <w:tmpl w:val="AD72A2DA"/>
    <w:lvl w:ilvl="0" w:tplc="EFA4050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8E168150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20FB6A7D"/>
    <w:multiLevelType w:val="hybridMultilevel"/>
    <w:tmpl w:val="04DE16E6"/>
    <w:lvl w:ilvl="0" w:tplc="D83275BC">
      <w:start w:val="1"/>
      <w:numFmt w:val="decimal"/>
      <w:lvlText w:val="%1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1" w:tplc="E5126B6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65B3B9B"/>
    <w:multiLevelType w:val="multilevel"/>
    <w:tmpl w:val="1F0C8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7">
    <w:nsid w:val="268D238F"/>
    <w:multiLevelType w:val="multilevel"/>
    <w:tmpl w:val="AFB41C68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8">
    <w:nsid w:val="293470D0"/>
    <w:multiLevelType w:val="multilevel"/>
    <w:tmpl w:val="3FB2E2F4"/>
    <w:name w:val="WW8Num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4755"/>
        </w:tabs>
        <w:ind w:left="475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>
    <w:nsid w:val="2A177A61"/>
    <w:multiLevelType w:val="multilevel"/>
    <w:tmpl w:val="7D78E1F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2C00482D"/>
    <w:multiLevelType w:val="hybridMultilevel"/>
    <w:tmpl w:val="70D2B646"/>
    <w:name w:val="WW8Num292"/>
    <w:lvl w:ilvl="0" w:tplc="311EC0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2731F22"/>
    <w:multiLevelType w:val="multilevel"/>
    <w:tmpl w:val="19AC47D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1800"/>
      </w:pPr>
      <w:rPr>
        <w:rFonts w:hint="default"/>
      </w:rPr>
    </w:lvl>
  </w:abstractNum>
  <w:abstractNum w:abstractNumId="42">
    <w:nsid w:val="33050AAF"/>
    <w:multiLevelType w:val="multilevel"/>
    <w:tmpl w:val="38603D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>
    <w:nsid w:val="341A1713"/>
    <w:multiLevelType w:val="hybridMultilevel"/>
    <w:tmpl w:val="4A4007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7101D3E"/>
    <w:multiLevelType w:val="multilevel"/>
    <w:tmpl w:val="35D6D40C"/>
    <w:lvl w:ilvl="0">
      <w:start w:val="1"/>
      <w:numFmt w:val="decimal"/>
      <w:pStyle w:val="Ustp"/>
      <w:lvlText w:val="§ %1."/>
      <w:lvlJc w:val="left"/>
      <w:pPr>
        <w:tabs>
          <w:tab w:val="num" w:pos="851"/>
        </w:tabs>
        <w:ind w:left="851" w:hanging="851"/>
      </w:pPr>
      <w:rPr>
        <w:rFonts w:ascii="Palatino Linotype" w:hAnsi="Palatino Linotype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none"/>
      <w:pStyle w:val="Ustp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ascii="Palatino Linotype" w:hAnsi="Palatino Linotype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ascii="Palatino Linotype" w:hAnsi="Palatino Linotype" w:hint="default"/>
        <w:b w:val="0"/>
        <w:i w:val="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45">
    <w:nsid w:val="3B724FEA"/>
    <w:multiLevelType w:val="hybridMultilevel"/>
    <w:tmpl w:val="64D0F77E"/>
    <w:lvl w:ilvl="0" w:tplc="685021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5099EE">
      <w:start w:val="1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3E8E301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</w:rPr>
    </w:lvl>
    <w:lvl w:ilvl="3" w:tplc="6B76EC0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3BD64C15"/>
    <w:multiLevelType w:val="hybridMultilevel"/>
    <w:tmpl w:val="15BACC38"/>
    <w:lvl w:ilvl="0" w:tplc="FFFFFFFF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7">
    <w:nsid w:val="3F60113D"/>
    <w:multiLevelType w:val="hybridMultilevel"/>
    <w:tmpl w:val="E6E68F7E"/>
    <w:lvl w:ilvl="0" w:tplc="6CB85BB6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408C7F03"/>
    <w:multiLevelType w:val="multilevel"/>
    <w:tmpl w:val="0B68DC5E"/>
    <w:name w:val="WW8Num3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9">
    <w:nsid w:val="43FF4D94"/>
    <w:multiLevelType w:val="multilevel"/>
    <w:tmpl w:val="8E3E6CFE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>
    <w:nsid w:val="4729242B"/>
    <w:multiLevelType w:val="multilevel"/>
    <w:tmpl w:val="9486478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1">
    <w:nsid w:val="4B6363BB"/>
    <w:multiLevelType w:val="multilevel"/>
    <w:tmpl w:val="CF801DDC"/>
    <w:name w:val="WW8Num3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4755"/>
        </w:tabs>
        <w:ind w:left="475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2">
    <w:nsid w:val="4C4662F9"/>
    <w:multiLevelType w:val="multilevel"/>
    <w:tmpl w:val="57BA0D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3">
    <w:nsid w:val="4D5B68FA"/>
    <w:multiLevelType w:val="hybridMultilevel"/>
    <w:tmpl w:val="C63688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7481B41"/>
    <w:multiLevelType w:val="singleLevel"/>
    <w:tmpl w:val="0415000F"/>
    <w:name w:val="WW8Num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55">
    <w:nsid w:val="583F32C8"/>
    <w:multiLevelType w:val="multilevel"/>
    <w:tmpl w:val="5D3660F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>
    <w:nsid w:val="5922337A"/>
    <w:multiLevelType w:val="hybridMultilevel"/>
    <w:tmpl w:val="579A36CA"/>
    <w:lvl w:ilvl="0" w:tplc="A4D02B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3AB81C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3D00E5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5D567E2B"/>
    <w:multiLevelType w:val="multilevel"/>
    <w:tmpl w:val="3DA07FF2"/>
    <w:lvl w:ilvl="0">
      <w:start w:val="1"/>
      <w:numFmt w:val="decimal"/>
      <w:pStyle w:val="Paragraf"/>
      <w:lvlText w:val="§ 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Ustpnumerowany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8">
    <w:nsid w:val="5E8A1D87"/>
    <w:multiLevelType w:val="multilevel"/>
    <w:tmpl w:val="1C5C597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9">
    <w:nsid w:val="60CB1B03"/>
    <w:multiLevelType w:val="hybridMultilevel"/>
    <w:tmpl w:val="DFAEB71A"/>
    <w:lvl w:ilvl="0" w:tplc="1ED4FCB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5E00EFC"/>
    <w:multiLevelType w:val="hybridMultilevel"/>
    <w:tmpl w:val="180E3F9E"/>
    <w:lvl w:ilvl="0" w:tplc="FED493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1">
    <w:nsid w:val="6DEE1D20"/>
    <w:multiLevelType w:val="hybridMultilevel"/>
    <w:tmpl w:val="13FC07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D28A0D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C9B0F6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D28A0D6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1D361D24">
      <w:start w:val="4"/>
      <w:numFmt w:val="upperRoman"/>
      <w:lvlText w:val="%6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7A030D6D"/>
    <w:multiLevelType w:val="multilevel"/>
    <w:tmpl w:val="5BE492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16" w:hanging="1800"/>
      </w:pPr>
      <w:rPr>
        <w:rFonts w:hint="default"/>
      </w:rPr>
    </w:lvl>
  </w:abstractNum>
  <w:abstractNum w:abstractNumId="63">
    <w:nsid w:val="7A4F0236"/>
    <w:multiLevelType w:val="multilevel"/>
    <w:tmpl w:val="CEA29912"/>
    <w:name w:val="WW8Num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4">
    <w:nsid w:val="7EE325AD"/>
    <w:multiLevelType w:val="hybridMultilevel"/>
    <w:tmpl w:val="0BDE8778"/>
    <w:lvl w:ilvl="0" w:tplc="095083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7FA81724"/>
    <w:multiLevelType w:val="multilevel"/>
    <w:tmpl w:val="CDD61D6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7"/>
  </w:num>
  <w:num w:numId="2">
    <w:abstractNumId w:val="44"/>
  </w:num>
  <w:num w:numId="3">
    <w:abstractNumId w:val="32"/>
  </w:num>
  <w:num w:numId="4">
    <w:abstractNumId w:val="61"/>
  </w:num>
  <w:num w:numId="5">
    <w:abstractNumId w:val="45"/>
  </w:num>
  <w:num w:numId="6">
    <w:abstractNumId w:val="59"/>
  </w:num>
  <w:num w:numId="7">
    <w:abstractNumId w:val="56"/>
  </w:num>
  <w:num w:numId="8">
    <w:abstractNumId w:val="64"/>
  </w:num>
  <w:num w:numId="9">
    <w:abstractNumId w:val="29"/>
  </w:num>
  <w:num w:numId="10">
    <w:abstractNumId w:val="23"/>
  </w:num>
  <w:num w:numId="11">
    <w:abstractNumId w:val="41"/>
  </w:num>
  <w:num w:numId="12">
    <w:abstractNumId w:val="34"/>
  </w:num>
  <w:num w:numId="13">
    <w:abstractNumId w:val="35"/>
  </w:num>
  <w:num w:numId="14">
    <w:abstractNumId w:val="24"/>
  </w:num>
  <w:num w:numId="15">
    <w:abstractNumId w:val="58"/>
  </w:num>
  <w:num w:numId="16">
    <w:abstractNumId w:val="62"/>
  </w:num>
  <w:num w:numId="17">
    <w:abstractNumId w:val="42"/>
  </w:num>
  <w:num w:numId="18">
    <w:abstractNumId w:val="28"/>
  </w:num>
  <w:num w:numId="19">
    <w:abstractNumId w:val="52"/>
  </w:num>
  <w:num w:numId="20">
    <w:abstractNumId w:val="65"/>
  </w:num>
  <w:num w:numId="21">
    <w:abstractNumId w:val="39"/>
  </w:num>
  <w:num w:numId="22">
    <w:abstractNumId w:val="30"/>
  </w:num>
  <w:num w:numId="23">
    <w:abstractNumId w:val="50"/>
  </w:num>
  <w:num w:numId="24">
    <w:abstractNumId w:val="33"/>
  </w:num>
  <w:num w:numId="25">
    <w:abstractNumId w:val="53"/>
  </w:num>
  <w:num w:numId="26">
    <w:abstractNumId w:val="49"/>
  </w:num>
  <w:num w:numId="27">
    <w:abstractNumId w:val="25"/>
  </w:num>
  <w:num w:numId="28">
    <w:abstractNumId w:val="55"/>
  </w:num>
  <w:num w:numId="29">
    <w:abstractNumId w:val="37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43"/>
  </w:num>
  <w:num w:numId="33">
    <w:abstractNumId w:val="46"/>
  </w:num>
  <w:num w:numId="34">
    <w:abstractNumId w:val="60"/>
  </w:num>
  <w:num w:numId="35">
    <w:abstractNumId w:val="47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567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BD0C04"/>
    <w:rsid w:val="0000132A"/>
    <w:rsid w:val="00001DFA"/>
    <w:rsid w:val="00001FB2"/>
    <w:rsid w:val="000036FC"/>
    <w:rsid w:val="0000416B"/>
    <w:rsid w:val="00005AFA"/>
    <w:rsid w:val="00006211"/>
    <w:rsid w:val="000074CA"/>
    <w:rsid w:val="0001065C"/>
    <w:rsid w:val="00011505"/>
    <w:rsid w:val="0001165D"/>
    <w:rsid w:val="0001429F"/>
    <w:rsid w:val="00014805"/>
    <w:rsid w:val="0001523A"/>
    <w:rsid w:val="0001663D"/>
    <w:rsid w:val="00016945"/>
    <w:rsid w:val="00024693"/>
    <w:rsid w:val="0002781F"/>
    <w:rsid w:val="00033486"/>
    <w:rsid w:val="00033A6E"/>
    <w:rsid w:val="00036DCA"/>
    <w:rsid w:val="00037215"/>
    <w:rsid w:val="00037774"/>
    <w:rsid w:val="0004015E"/>
    <w:rsid w:val="00040EAB"/>
    <w:rsid w:val="00046F10"/>
    <w:rsid w:val="00047A76"/>
    <w:rsid w:val="00047C2C"/>
    <w:rsid w:val="00047C50"/>
    <w:rsid w:val="000512A6"/>
    <w:rsid w:val="00055AFE"/>
    <w:rsid w:val="000578B7"/>
    <w:rsid w:val="00061E10"/>
    <w:rsid w:val="00062988"/>
    <w:rsid w:val="00063367"/>
    <w:rsid w:val="000639A0"/>
    <w:rsid w:val="00065565"/>
    <w:rsid w:val="00066D93"/>
    <w:rsid w:val="00072104"/>
    <w:rsid w:val="0007497F"/>
    <w:rsid w:val="0008042A"/>
    <w:rsid w:val="00081367"/>
    <w:rsid w:val="00082730"/>
    <w:rsid w:val="00084380"/>
    <w:rsid w:val="000871BD"/>
    <w:rsid w:val="000925E6"/>
    <w:rsid w:val="0009370D"/>
    <w:rsid w:val="00093B04"/>
    <w:rsid w:val="00094B98"/>
    <w:rsid w:val="00094D9B"/>
    <w:rsid w:val="000977E3"/>
    <w:rsid w:val="000A0A80"/>
    <w:rsid w:val="000A3F58"/>
    <w:rsid w:val="000A48AB"/>
    <w:rsid w:val="000A56F6"/>
    <w:rsid w:val="000A615A"/>
    <w:rsid w:val="000A65CD"/>
    <w:rsid w:val="000A6DC4"/>
    <w:rsid w:val="000A7A2E"/>
    <w:rsid w:val="000A7BF6"/>
    <w:rsid w:val="000A7DA9"/>
    <w:rsid w:val="000B1B06"/>
    <w:rsid w:val="000B1BF5"/>
    <w:rsid w:val="000B2023"/>
    <w:rsid w:val="000B59F5"/>
    <w:rsid w:val="000B6DA1"/>
    <w:rsid w:val="000C065F"/>
    <w:rsid w:val="000C4AA0"/>
    <w:rsid w:val="000C7039"/>
    <w:rsid w:val="000D0037"/>
    <w:rsid w:val="000D0723"/>
    <w:rsid w:val="000D1126"/>
    <w:rsid w:val="000D1380"/>
    <w:rsid w:val="000D1F03"/>
    <w:rsid w:val="000D234B"/>
    <w:rsid w:val="000D437E"/>
    <w:rsid w:val="000D7488"/>
    <w:rsid w:val="000E04B1"/>
    <w:rsid w:val="000E074E"/>
    <w:rsid w:val="000E2ABD"/>
    <w:rsid w:val="000E3115"/>
    <w:rsid w:val="000E53F6"/>
    <w:rsid w:val="000F29C3"/>
    <w:rsid w:val="000F3487"/>
    <w:rsid w:val="000F44BB"/>
    <w:rsid w:val="000F729C"/>
    <w:rsid w:val="0010023B"/>
    <w:rsid w:val="001002FB"/>
    <w:rsid w:val="001007F7"/>
    <w:rsid w:val="001009EF"/>
    <w:rsid w:val="00101497"/>
    <w:rsid w:val="00103B7E"/>
    <w:rsid w:val="00105094"/>
    <w:rsid w:val="00105A7F"/>
    <w:rsid w:val="001062DC"/>
    <w:rsid w:val="00107B48"/>
    <w:rsid w:val="00115DFB"/>
    <w:rsid w:val="00117757"/>
    <w:rsid w:val="001262FC"/>
    <w:rsid w:val="0013009E"/>
    <w:rsid w:val="00130C63"/>
    <w:rsid w:val="00134910"/>
    <w:rsid w:val="00135563"/>
    <w:rsid w:val="0014343E"/>
    <w:rsid w:val="00145A9B"/>
    <w:rsid w:val="001464A8"/>
    <w:rsid w:val="00147333"/>
    <w:rsid w:val="00147636"/>
    <w:rsid w:val="001479E4"/>
    <w:rsid w:val="00150820"/>
    <w:rsid w:val="0015204D"/>
    <w:rsid w:val="00152EAA"/>
    <w:rsid w:val="001539BE"/>
    <w:rsid w:val="00154C7B"/>
    <w:rsid w:val="00155CBA"/>
    <w:rsid w:val="00156251"/>
    <w:rsid w:val="001568CA"/>
    <w:rsid w:val="00156F2A"/>
    <w:rsid w:val="001619FE"/>
    <w:rsid w:val="001628DA"/>
    <w:rsid w:val="00162A89"/>
    <w:rsid w:val="001648D0"/>
    <w:rsid w:val="00170370"/>
    <w:rsid w:val="0017049D"/>
    <w:rsid w:val="0017052E"/>
    <w:rsid w:val="00170588"/>
    <w:rsid w:val="001720EB"/>
    <w:rsid w:val="001740BF"/>
    <w:rsid w:val="00175F26"/>
    <w:rsid w:val="00176FE7"/>
    <w:rsid w:val="001809BD"/>
    <w:rsid w:val="00183617"/>
    <w:rsid w:val="00185765"/>
    <w:rsid w:val="00186321"/>
    <w:rsid w:val="00186C30"/>
    <w:rsid w:val="001871FD"/>
    <w:rsid w:val="00190A8B"/>
    <w:rsid w:val="00190D84"/>
    <w:rsid w:val="00190EA6"/>
    <w:rsid w:val="001920F8"/>
    <w:rsid w:val="00192D19"/>
    <w:rsid w:val="001944A0"/>
    <w:rsid w:val="00194B13"/>
    <w:rsid w:val="00197555"/>
    <w:rsid w:val="001A59CB"/>
    <w:rsid w:val="001A641D"/>
    <w:rsid w:val="001A6BA7"/>
    <w:rsid w:val="001A7AD7"/>
    <w:rsid w:val="001A7F83"/>
    <w:rsid w:val="001B2063"/>
    <w:rsid w:val="001B6716"/>
    <w:rsid w:val="001B7BBF"/>
    <w:rsid w:val="001C014A"/>
    <w:rsid w:val="001C1117"/>
    <w:rsid w:val="001C11AA"/>
    <w:rsid w:val="001C3058"/>
    <w:rsid w:val="001C4388"/>
    <w:rsid w:val="001D00BF"/>
    <w:rsid w:val="001D34DD"/>
    <w:rsid w:val="001D5BBB"/>
    <w:rsid w:val="001E0BF6"/>
    <w:rsid w:val="001E0F8B"/>
    <w:rsid w:val="001E1548"/>
    <w:rsid w:val="001E1D0B"/>
    <w:rsid w:val="001E321C"/>
    <w:rsid w:val="001E3617"/>
    <w:rsid w:val="001E4BB5"/>
    <w:rsid w:val="001E5DAD"/>
    <w:rsid w:val="001E63B1"/>
    <w:rsid w:val="001F3FF4"/>
    <w:rsid w:val="0020014C"/>
    <w:rsid w:val="00200C78"/>
    <w:rsid w:val="0020259A"/>
    <w:rsid w:val="00203500"/>
    <w:rsid w:val="00205CE2"/>
    <w:rsid w:val="00205F4F"/>
    <w:rsid w:val="00206FDA"/>
    <w:rsid w:val="002075E6"/>
    <w:rsid w:val="00207C1F"/>
    <w:rsid w:val="00216AB4"/>
    <w:rsid w:val="002172B5"/>
    <w:rsid w:val="00221DFC"/>
    <w:rsid w:val="00223691"/>
    <w:rsid w:val="00223BDE"/>
    <w:rsid w:val="00226ECF"/>
    <w:rsid w:val="00230C53"/>
    <w:rsid w:val="00231224"/>
    <w:rsid w:val="0023405B"/>
    <w:rsid w:val="002354BD"/>
    <w:rsid w:val="002373EC"/>
    <w:rsid w:val="002375BC"/>
    <w:rsid w:val="0024020F"/>
    <w:rsid w:val="00243F0F"/>
    <w:rsid w:val="002449B6"/>
    <w:rsid w:val="00245622"/>
    <w:rsid w:val="0025156A"/>
    <w:rsid w:val="00253D2F"/>
    <w:rsid w:val="00254920"/>
    <w:rsid w:val="00254CF2"/>
    <w:rsid w:val="00255E67"/>
    <w:rsid w:val="00256715"/>
    <w:rsid w:val="0026171E"/>
    <w:rsid w:val="00263565"/>
    <w:rsid w:val="00263BB1"/>
    <w:rsid w:val="002673C0"/>
    <w:rsid w:val="0026741F"/>
    <w:rsid w:val="00270370"/>
    <w:rsid w:val="00270B6B"/>
    <w:rsid w:val="002712C9"/>
    <w:rsid w:val="00271890"/>
    <w:rsid w:val="00272C42"/>
    <w:rsid w:val="0027310E"/>
    <w:rsid w:val="002738E1"/>
    <w:rsid w:val="00276054"/>
    <w:rsid w:val="002767E4"/>
    <w:rsid w:val="002802F1"/>
    <w:rsid w:val="00282A20"/>
    <w:rsid w:val="002854F2"/>
    <w:rsid w:val="00286648"/>
    <w:rsid w:val="002918C5"/>
    <w:rsid w:val="00293916"/>
    <w:rsid w:val="00293E6E"/>
    <w:rsid w:val="00295E08"/>
    <w:rsid w:val="002961A5"/>
    <w:rsid w:val="002969C0"/>
    <w:rsid w:val="00297875"/>
    <w:rsid w:val="002A160C"/>
    <w:rsid w:val="002A4854"/>
    <w:rsid w:val="002A4A23"/>
    <w:rsid w:val="002A526B"/>
    <w:rsid w:val="002A5844"/>
    <w:rsid w:val="002A61F0"/>
    <w:rsid w:val="002A71EA"/>
    <w:rsid w:val="002A751C"/>
    <w:rsid w:val="002A7DF6"/>
    <w:rsid w:val="002B16D5"/>
    <w:rsid w:val="002B23CC"/>
    <w:rsid w:val="002C0A88"/>
    <w:rsid w:val="002C16BB"/>
    <w:rsid w:val="002C1C48"/>
    <w:rsid w:val="002C1D07"/>
    <w:rsid w:val="002C2F11"/>
    <w:rsid w:val="002C38E5"/>
    <w:rsid w:val="002C59AE"/>
    <w:rsid w:val="002D515E"/>
    <w:rsid w:val="002D71C9"/>
    <w:rsid w:val="002D75B2"/>
    <w:rsid w:val="002D7D67"/>
    <w:rsid w:val="002E3C1E"/>
    <w:rsid w:val="002E7BEE"/>
    <w:rsid w:val="002F0560"/>
    <w:rsid w:val="002F2877"/>
    <w:rsid w:val="002F3435"/>
    <w:rsid w:val="002F3631"/>
    <w:rsid w:val="002F4269"/>
    <w:rsid w:val="002F468E"/>
    <w:rsid w:val="002F7BA3"/>
    <w:rsid w:val="003009C9"/>
    <w:rsid w:val="00300EA0"/>
    <w:rsid w:val="00301385"/>
    <w:rsid w:val="00301F3B"/>
    <w:rsid w:val="0030295B"/>
    <w:rsid w:val="00302BAB"/>
    <w:rsid w:val="0030327B"/>
    <w:rsid w:val="00304086"/>
    <w:rsid w:val="00305B06"/>
    <w:rsid w:val="00305BD8"/>
    <w:rsid w:val="00306A86"/>
    <w:rsid w:val="00306AF1"/>
    <w:rsid w:val="00310343"/>
    <w:rsid w:val="00310C86"/>
    <w:rsid w:val="00311647"/>
    <w:rsid w:val="0031175A"/>
    <w:rsid w:val="00311F4D"/>
    <w:rsid w:val="0031203D"/>
    <w:rsid w:val="00312D32"/>
    <w:rsid w:val="0031503C"/>
    <w:rsid w:val="00316574"/>
    <w:rsid w:val="00316A94"/>
    <w:rsid w:val="00317BFF"/>
    <w:rsid w:val="00321551"/>
    <w:rsid w:val="00321C37"/>
    <w:rsid w:val="00321EE7"/>
    <w:rsid w:val="003256DB"/>
    <w:rsid w:val="0032584F"/>
    <w:rsid w:val="00326B67"/>
    <w:rsid w:val="003276FF"/>
    <w:rsid w:val="00330243"/>
    <w:rsid w:val="00330364"/>
    <w:rsid w:val="00331453"/>
    <w:rsid w:val="003333DE"/>
    <w:rsid w:val="003343AD"/>
    <w:rsid w:val="00336160"/>
    <w:rsid w:val="00336E5A"/>
    <w:rsid w:val="003425AF"/>
    <w:rsid w:val="00343C65"/>
    <w:rsid w:val="00344046"/>
    <w:rsid w:val="00344285"/>
    <w:rsid w:val="00344AD9"/>
    <w:rsid w:val="00350991"/>
    <w:rsid w:val="00350BEE"/>
    <w:rsid w:val="003540E5"/>
    <w:rsid w:val="00354A9B"/>
    <w:rsid w:val="00355BAF"/>
    <w:rsid w:val="00357C81"/>
    <w:rsid w:val="003611DA"/>
    <w:rsid w:val="003652C4"/>
    <w:rsid w:val="00365427"/>
    <w:rsid w:val="00370E3D"/>
    <w:rsid w:val="00370F42"/>
    <w:rsid w:val="00372252"/>
    <w:rsid w:val="003777B2"/>
    <w:rsid w:val="00380DF2"/>
    <w:rsid w:val="00381E32"/>
    <w:rsid w:val="00382919"/>
    <w:rsid w:val="00386E42"/>
    <w:rsid w:val="00387CE9"/>
    <w:rsid w:val="003901AD"/>
    <w:rsid w:val="003917AC"/>
    <w:rsid w:val="00395274"/>
    <w:rsid w:val="003A13A2"/>
    <w:rsid w:val="003A2F46"/>
    <w:rsid w:val="003A399A"/>
    <w:rsid w:val="003A5C11"/>
    <w:rsid w:val="003A6FEF"/>
    <w:rsid w:val="003B0BFB"/>
    <w:rsid w:val="003B1839"/>
    <w:rsid w:val="003B2A0A"/>
    <w:rsid w:val="003B3D21"/>
    <w:rsid w:val="003B3E9D"/>
    <w:rsid w:val="003B5979"/>
    <w:rsid w:val="003B619D"/>
    <w:rsid w:val="003B6C11"/>
    <w:rsid w:val="003B7774"/>
    <w:rsid w:val="003C1755"/>
    <w:rsid w:val="003C5F8B"/>
    <w:rsid w:val="003D1016"/>
    <w:rsid w:val="003D119A"/>
    <w:rsid w:val="003D17AF"/>
    <w:rsid w:val="003D1F9D"/>
    <w:rsid w:val="003D4BBE"/>
    <w:rsid w:val="003D5764"/>
    <w:rsid w:val="003D6102"/>
    <w:rsid w:val="003D6BE0"/>
    <w:rsid w:val="003D6F24"/>
    <w:rsid w:val="003D7CE7"/>
    <w:rsid w:val="003E1755"/>
    <w:rsid w:val="003E33D0"/>
    <w:rsid w:val="003E35E6"/>
    <w:rsid w:val="003E747C"/>
    <w:rsid w:val="003E7DF0"/>
    <w:rsid w:val="003F2491"/>
    <w:rsid w:val="003F24D6"/>
    <w:rsid w:val="003F2D0D"/>
    <w:rsid w:val="003F7AD7"/>
    <w:rsid w:val="00403463"/>
    <w:rsid w:val="0040366B"/>
    <w:rsid w:val="0040653B"/>
    <w:rsid w:val="00407AC8"/>
    <w:rsid w:val="00407BEF"/>
    <w:rsid w:val="00407DDE"/>
    <w:rsid w:val="00410244"/>
    <w:rsid w:val="00410472"/>
    <w:rsid w:val="004106E1"/>
    <w:rsid w:val="00413E50"/>
    <w:rsid w:val="00414ACE"/>
    <w:rsid w:val="00415593"/>
    <w:rsid w:val="00416C24"/>
    <w:rsid w:val="0042191B"/>
    <w:rsid w:val="00421931"/>
    <w:rsid w:val="00421D6E"/>
    <w:rsid w:val="0042232B"/>
    <w:rsid w:val="00423374"/>
    <w:rsid w:val="00426105"/>
    <w:rsid w:val="004308A6"/>
    <w:rsid w:val="00430A18"/>
    <w:rsid w:val="00433BB9"/>
    <w:rsid w:val="0043739F"/>
    <w:rsid w:val="00442120"/>
    <w:rsid w:val="004461A6"/>
    <w:rsid w:val="004462FD"/>
    <w:rsid w:val="00446367"/>
    <w:rsid w:val="00450676"/>
    <w:rsid w:val="0045211A"/>
    <w:rsid w:val="00452441"/>
    <w:rsid w:val="004543CF"/>
    <w:rsid w:val="00455309"/>
    <w:rsid w:val="00456568"/>
    <w:rsid w:val="004572DB"/>
    <w:rsid w:val="004600E5"/>
    <w:rsid w:val="004614CB"/>
    <w:rsid w:val="0046186E"/>
    <w:rsid w:val="00463646"/>
    <w:rsid w:val="00466DE9"/>
    <w:rsid w:val="00466E1B"/>
    <w:rsid w:val="00471C23"/>
    <w:rsid w:val="00472739"/>
    <w:rsid w:val="004730E9"/>
    <w:rsid w:val="004745C4"/>
    <w:rsid w:val="00475178"/>
    <w:rsid w:val="00477D3C"/>
    <w:rsid w:val="0048003F"/>
    <w:rsid w:val="004804D1"/>
    <w:rsid w:val="00480EE7"/>
    <w:rsid w:val="004810FE"/>
    <w:rsid w:val="004815D5"/>
    <w:rsid w:val="00484028"/>
    <w:rsid w:val="004844B4"/>
    <w:rsid w:val="00484EEE"/>
    <w:rsid w:val="00485415"/>
    <w:rsid w:val="00486028"/>
    <w:rsid w:val="00487F04"/>
    <w:rsid w:val="00490EE3"/>
    <w:rsid w:val="00493770"/>
    <w:rsid w:val="0049616A"/>
    <w:rsid w:val="00497409"/>
    <w:rsid w:val="004978DA"/>
    <w:rsid w:val="004A0A11"/>
    <w:rsid w:val="004A1F79"/>
    <w:rsid w:val="004A43BB"/>
    <w:rsid w:val="004A54BF"/>
    <w:rsid w:val="004A5B58"/>
    <w:rsid w:val="004A7A10"/>
    <w:rsid w:val="004B381B"/>
    <w:rsid w:val="004B4878"/>
    <w:rsid w:val="004B4F11"/>
    <w:rsid w:val="004B5A9A"/>
    <w:rsid w:val="004C3860"/>
    <w:rsid w:val="004C4019"/>
    <w:rsid w:val="004C64C0"/>
    <w:rsid w:val="004C6DFF"/>
    <w:rsid w:val="004C76DE"/>
    <w:rsid w:val="004D036A"/>
    <w:rsid w:val="004D1240"/>
    <w:rsid w:val="004D1D16"/>
    <w:rsid w:val="004D6D0D"/>
    <w:rsid w:val="004D7D62"/>
    <w:rsid w:val="004E05FB"/>
    <w:rsid w:val="004E1389"/>
    <w:rsid w:val="004E1799"/>
    <w:rsid w:val="004E1E3D"/>
    <w:rsid w:val="004E2719"/>
    <w:rsid w:val="004E2B6D"/>
    <w:rsid w:val="004E2DB9"/>
    <w:rsid w:val="004E47D2"/>
    <w:rsid w:val="004E47E7"/>
    <w:rsid w:val="004E4CB0"/>
    <w:rsid w:val="004E584E"/>
    <w:rsid w:val="004E7B75"/>
    <w:rsid w:val="004F1549"/>
    <w:rsid w:val="004F405B"/>
    <w:rsid w:val="004F478F"/>
    <w:rsid w:val="004F7540"/>
    <w:rsid w:val="00501AEC"/>
    <w:rsid w:val="005049CE"/>
    <w:rsid w:val="00504DF9"/>
    <w:rsid w:val="0050532E"/>
    <w:rsid w:val="00507488"/>
    <w:rsid w:val="00507F02"/>
    <w:rsid w:val="005122FE"/>
    <w:rsid w:val="00512F7B"/>
    <w:rsid w:val="00513EE1"/>
    <w:rsid w:val="00515A65"/>
    <w:rsid w:val="00520E85"/>
    <w:rsid w:val="0052313B"/>
    <w:rsid w:val="005243F2"/>
    <w:rsid w:val="005248DC"/>
    <w:rsid w:val="00534146"/>
    <w:rsid w:val="00536EDE"/>
    <w:rsid w:val="00540797"/>
    <w:rsid w:val="00541E98"/>
    <w:rsid w:val="005421E8"/>
    <w:rsid w:val="00543AB8"/>
    <w:rsid w:val="0054447F"/>
    <w:rsid w:val="005451B1"/>
    <w:rsid w:val="00545315"/>
    <w:rsid w:val="00545627"/>
    <w:rsid w:val="005465A0"/>
    <w:rsid w:val="0055209A"/>
    <w:rsid w:val="00552B83"/>
    <w:rsid w:val="0056021A"/>
    <w:rsid w:val="0056051B"/>
    <w:rsid w:val="00560EDA"/>
    <w:rsid w:val="0056272A"/>
    <w:rsid w:val="00562C3C"/>
    <w:rsid w:val="00565A20"/>
    <w:rsid w:val="00566B41"/>
    <w:rsid w:val="00566E2C"/>
    <w:rsid w:val="00571B95"/>
    <w:rsid w:val="00573025"/>
    <w:rsid w:val="005737E5"/>
    <w:rsid w:val="00573C86"/>
    <w:rsid w:val="00573C8F"/>
    <w:rsid w:val="00574102"/>
    <w:rsid w:val="0057552E"/>
    <w:rsid w:val="00575E89"/>
    <w:rsid w:val="00576486"/>
    <w:rsid w:val="00577E08"/>
    <w:rsid w:val="00580A3A"/>
    <w:rsid w:val="005815BA"/>
    <w:rsid w:val="005829D0"/>
    <w:rsid w:val="00583B00"/>
    <w:rsid w:val="005845B4"/>
    <w:rsid w:val="005845DE"/>
    <w:rsid w:val="00585715"/>
    <w:rsid w:val="005857F3"/>
    <w:rsid w:val="00591B42"/>
    <w:rsid w:val="00591EBE"/>
    <w:rsid w:val="00593115"/>
    <w:rsid w:val="005958E9"/>
    <w:rsid w:val="00595AE5"/>
    <w:rsid w:val="005A0CD7"/>
    <w:rsid w:val="005A4F82"/>
    <w:rsid w:val="005A5FCA"/>
    <w:rsid w:val="005B20F4"/>
    <w:rsid w:val="005B499E"/>
    <w:rsid w:val="005C45DA"/>
    <w:rsid w:val="005C510A"/>
    <w:rsid w:val="005C5A3B"/>
    <w:rsid w:val="005C5D37"/>
    <w:rsid w:val="005C6674"/>
    <w:rsid w:val="005C6805"/>
    <w:rsid w:val="005C6D2F"/>
    <w:rsid w:val="005D0400"/>
    <w:rsid w:val="005D0791"/>
    <w:rsid w:val="005D3FCC"/>
    <w:rsid w:val="005D5FE6"/>
    <w:rsid w:val="005E09EE"/>
    <w:rsid w:val="005E1824"/>
    <w:rsid w:val="005E6199"/>
    <w:rsid w:val="005F1564"/>
    <w:rsid w:val="005F503B"/>
    <w:rsid w:val="005F51C2"/>
    <w:rsid w:val="005F67EB"/>
    <w:rsid w:val="006020C2"/>
    <w:rsid w:val="00602DD6"/>
    <w:rsid w:val="006034E8"/>
    <w:rsid w:val="00606220"/>
    <w:rsid w:val="00606254"/>
    <w:rsid w:val="00606C00"/>
    <w:rsid w:val="00606D45"/>
    <w:rsid w:val="00610A12"/>
    <w:rsid w:val="00611F2F"/>
    <w:rsid w:val="0061303D"/>
    <w:rsid w:val="0061552C"/>
    <w:rsid w:val="00615659"/>
    <w:rsid w:val="0061679F"/>
    <w:rsid w:val="00620607"/>
    <w:rsid w:val="00622258"/>
    <w:rsid w:val="006227B5"/>
    <w:rsid w:val="00622F11"/>
    <w:rsid w:val="00623E50"/>
    <w:rsid w:val="00624E0D"/>
    <w:rsid w:val="006259E1"/>
    <w:rsid w:val="006270F5"/>
    <w:rsid w:val="006309D1"/>
    <w:rsid w:val="006316AA"/>
    <w:rsid w:val="0063211B"/>
    <w:rsid w:val="00634DC8"/>
    <w:rsid w:val="006400EE"/>
    <w:rsid w:val="006404BD"/>
    <w:rsid w:val="006411D6"/>
    <w:rsid w:val="006419FA"/>
    <w:rsid w:val="00641E12"/>
    <w:rsid w:val="00642BDE"/>
    <w:rsid w:val="00643FBB"/>
    <w:rsid w:val="00647C5B"/>
    <w:rsid w:val="00651D84"/>
    <w:rsid w:val="00654A65"/>
    <w:rsid w:val="0066020F"/>
    <w:rsid w:val="00660235"/>
    <w:rsid w:val="00663234"/>
    <w:rsid w:val="0066525F"/>
    <w:rsid w:val="006664EF"/>
    <w:rsid w:val="0066718E"/>
    <w:rsid w:val="00667392"/>
    <w:rsid w:val="0067307C"/>
    <w:rsid w:val="00675965"/>
    <w:rsid w:val="00675A84"/>
    <w:rsid w:val="00675EFA"/>
    <w:rsid w:val="00680DED"/>
    <w:rsid w:val="00681670"/>
    <w:rsid w:val="00682BDE"/>
    <w:rsid w:val="0068382C"/>
    <w:rsid w:val="00684E62"/>
    <w:rsid w:val="00685716"/>
    <w:rsid w:val="006863D5"/>
    <w:rsid w:val="00687DAB"/>
    <w:rsid w:val="00691AE3"/>
    <w:rsid w:val="00692C2C"/>
    <w:rsid w:val="006960F8"/>
    <w:rsid w:val="00697165"/>
    <w:rsid w:val="006A1D09"/>
    <w:rsid w:val="006A2FC2"/>
    <w:rsid w:val="006A6DC0"/>
    <w:rsid w:val="006A79E2"/>
    <w:rsid w:val="006B2756"/>
    <w:rsid w:val="006B59BE"/>
    <w:rsid w:val="006B611A"/>
    <w:rsid w:val="006C3194"/>
    <w:rsid w:val="006C464E"/>
    <w:rsid w:val="006C57B0"/>
    <w:rsid w:val="006C5FBF"/>
    <w:rsid w:val="006D42E7"/>
    <w:rsid w:val="006D50D0"/>
    <w:rsid w:val="006D5DA0"/>
    <w:rsid w:val="006D5DFC"/>
    <w:rsid w:val="006E0DDE"/>
    <w:rsid w:val="006E0E8E"/>
    <w:rsid w:val="006E1A4D"/>
    <w:rsid w:val="006E2C02"/>
    <w:rsid w:val="006E2D91"/>
    <w:rsid w:val="006E6F6C"/>
    <w:rsid w:val="006E7988"/>
    <w:rsid w:val="006F09DC"/>
    <w:rsid w:val="006F141D"/>
    <w:rsid w:val="006F2231"/>
    <w:rsid w:val="006F2B28"/>
    <w:rsid w:val="006F3A87"/>
    <w:rsid w:val="006F3CC1"/>
    <w:rsid w:val="006F4000"/>
    <w:rsid w:val="006F62D0"/>
    <w:rsid w:val="006F681D"/>
    <w:rsid w:val="006F6A6A"/>
    <w:rsid w:val="006F702F"/>
    <w:rsid w:val="00703C44"/>
    <w:rsid w:val="00704646"/>
    <w:rsid w:val="00705546"/>
    <w:rsid w:val="00706C3B"/>
    <w:rsid w:val="00706F87"/>
    <w:rsid w:val="00710595"/>
    <w:rsid w:val="0071123D"/>
    <w:rsid w:val="0071141E"/>
    <w:rsid w:val="00711C8C"/>
    <w:rsid w:val="007130C6"/>
    <w:rsid w:val="00714682"/>
    <w:rsid w:val="007146D0"/>
    <w:rsid w:val="00714F48"/>
    <w:rsid w:val="00715487"/>
    <w:rsid w:val="00715AF5"/>
    <w:rsid w:val="007172C5"/>
    <w:rsid w:val="00720208"/>
    <w:rsid w:val="00722396"/>
    <w:rsid w:val="00722B6A"/>
    <w:rsid w:val="00724211"/>
    <w:rsid w:val="00725C3B"/>
    <w:rsid w:val="007272BB"/>
    <w:rsid w:val="00731030"/>
    <w:rsid w:val="00732A3E"/>
    <w:rsid w:val="00733182"/>
    <w:rsid w:val="00734898"/>
    <w:rsid w:val="00736301"/>
    <w:rsid w:val="00736536"/>
    <w:rsid w:val="00736E57"/>
    <w:rsid w:val="007400D2"/>
    <w:rsid w:val="007425C2"/>
    <w:rsid w:val="007430F6"/>
    <w:rsid w:val="0074427B"/>
    <w:rsid w:val="007452AE"/>
    <w:rsid w:val="007453C7"/>
    <w:rsid w:val="007468C9"/>
    <w:rsid w:val="00750311"/>
    <w:rsid w:val="00750F73"/>
    <w:rsid w:val="00752582"/>
    <w:rsid w:val="007555EF"/>
    <w:rsid w:val="007574ED"/>
    <w:rsid w:val="00761305"/>
    <w:rsid w:val="00761DDC"/>
    <w:rsid w:val="007640E2"/>
    <w:rsid w:val="00764C81"/>
    <w:rsid w:val="00767037"/>
    <w:rsid w:val="007711F3"/>
    <w:rsid w:val="00771CE6"/>
    <w:rsid w:val="00773D10"/>
    <w:rsid w:val="00774A49"/>
    <w:rsid w:val="0078118C"/>
    <w:rsid w:val="00781340"/>
    <w:rsid w:val="007818EC"/>
    <w:rsid w:val="00781A70"/>
    <w:rsid w:val="007830B2"/>
    <w:rsid w:val="007836C5"/>
    <w:rsid w:val="00783912"/>
    <w:rsid w:val="00783C0F"/>
    <w:rsid w:val="0078581F"/>
    <w:rsid w:val="007878B0"/>
    <w:rsid w:val="00791957"/>
    <w:rsid w:val="007926F0"/>
    <w:rsid w:val="00793F91"/>
    <w:rsid w:val="00794F70"/>
    <w:rsid w:val="007969DD"/>
    <w:rsid w:val="007A2F3C"/>
    <w:rsid w:val="007A36ED"/>
    <w:rsid w:val="007A4341"/>
    <w:rsid w:val="007A5974"/>
    <w:rsid w:val="007A6BD2"/>
    <w:rsid w:val="007B35C4"/>
    <w:rsid w:val="007B5402"/>
    <w:rsid w:val="007C06B7"/>
    <w:rsid w:val="007C081D"/>
    <w:rsid w:val="007C0A0E"/>
    <w:rsid w:val="007C1ABF"/>
    <w:rsid w:val="007C2CBF"/>
    <w:rsid w:val="007C3AE9"/>
    <w:rsid w:val="007C3C64"/>
    <w:rsid w:val="007C7724"/>
    <w:rsid w:val="007C7C0F"/>
    <w:rsid w:val="007D00CF"/>
    <w:rsid w:val="007D20BD"/>
    <w:rsid w:val="007D63A9"/>
    <w:rsid w:val="007E0851"/>
    <w:rsid w:val="007E0CFB"/>
    <w:rsid w:val="007E1123"/>
    <w:rsid w:val="007E3D8B"/>
    <w:rsid w:val="007E3EA1"/>
    <w:rsid w:val="007E4047"/>
    <w:rsid w:val="007E4386"/>
    <w:rsid w:val="007E446F"/>
    <w:rsid w:val="007E453A"/>
    <w:rsid w:val="007E4E65"/>
    <w:rsid w:val="007E5196"/>
    <w:rsid w:val="007E6942"/>
    <w:rsid w:val="007E70F7"/>
    <w:rsid w:val="007E70F9"/>
    <w:rsid w:val="007F2D9E"/>
    <w:rsid w:val="007F328E"/>
    <w:rsid w:val="007F4DD2"/>
    <w:rsid w:val="007F60D6"/>
    <w:rsid w:val="007F6FDF"/>
    <w:rsid w:val="007F707B"/>
    <w:rsid w:val="007F7B45"/>
    <w:rsid w:val="0080064B"/>
    <w:rsid w:val="008015FD"/>
    <w:rsid w:val="00802235"/>
    <w:rsid w:val="0080235C"/>
    <w:rsid w:val="0080263E"/>
    <w:rsid w:val="00803B3A"/>
    <w:rsid w:val="00803F91"/>
    <w:rsid w:val="0080611A"/>
    <w:rsid w:val="008115C9"/>
    <w:rsid w:val="0081386C"/>
    <w:rsid w:val="0081429C"/>
    <w:rsid w:val="0081570F"/>
    <w:rsid w:val="00816991"/>
    <w:rsid w:val="008212C5"/>
    <w:rsid w:val="00821A49"/>
    <w:rsid w:val="008223DE"/>
    <w:rsid w:val="008272D4"/>
    <w:rsid w:val="00827E1D"/>
    <w:rsid w:val="0083281C"/>
    <w:rsid w:val="00834C99"/>
    <w:rsid w:val="00835534"/>
    <w:rsid w:val="0083586B"/>
    <w:rsid w:val="00835C5B"/>
    <w:rsid w:val="00840532"/>
    <w:rsid w:val="00840C5D"/>
    <w:rsid w:val="0084433B"/>
    <w:rsid w:val="00844ACC"/>
    <w:rsid w:val="00845600"/>
    <w:rsid w:val="0084577A"/>
    <w:rsid w:val="00845DF9"/>
    <w:rsid w:val="008460C9"/>
    <w:rsid w:val="0085026B"/>
    <w:rsid w:val="00855C6E"/>
    <w:rsid w:val="00857751"/>
    <w:rsid w:val="00857842"/>
    <w:rsid w:val="00860968"/>
    <w:rsid w:val="00861921"/>
    <w:rsid w:val="00861B15"/>
    <w:rsid w:val="00862F90"/>
    <w:rsid w:val="00863681"/>
    <w:rsid w:val="00864A63"/>
    <w:rsid w:val="008652BC"/>
    <w:rsid w:val="00865545"/>
    <w:rsid w:val="0086583F"/>
    <w:rsid w:val="00865AA1"/>
    <w:rsid w:val="00866EDE"/>
    <w:rsid w:val="008677D2"/>
    <w:rsid w:val="00870474"/>
    <w:rsid w:val="00870582"/>
    <w:rsid w:val="00871872"/>
    <w:rsid w:val="00873A0C"/>
    <w:rsid w:val="008802CD"/>
    <w:rsid w:val="008812AD"/>
    <w:rsid w:val="0089043E"/>
    <w:rsid w:val="00890E0A"/>
    <w:rsid w:val="00897B28"/>
    <w:rsid w:val="008A3D09"/>
    <w:rsid w:val="008A60BF"/>
    <w:rsid w:val="008A6F57"/>
    <w:rsid w:val="008A71DE"/>
    <w:rsid w:val="008B066D"/>
    <w:rsid w:val="008B092D"/>
    <w:rsid w:val="008B28B6"/>
    <w:rsid w:val="008B36E7"/>
    <w:rsid w:val="008B4C5E"/>
    <w:rsid w:val="008B4ED3"/>
    <w:rsid w:val="008B5B94"/>
    <w:rsid w:val="008B666D"/>
    <w:rsid w:val="008C1E40"/>
    <w:rsid w:val="008C5865"/>
    <w:rsid w:val="008D1163"/>
    <w:rsid w:val="008D1ACE"/>
    <w:rsid w:val="008D1B6A"/>
    <w:rsid w:val="008D1C85"/>
    <w:rsid w:val="008D266B"/>
    <w:rsid w:val="008D5BA7"/>
    <w:rsid w:val="008D5E6C"/>
    <w:rsid w:val="008D69F0"/>
    <w:rsid w:val="008E09CC"/>
    <w:rsid w:val="008E0CDC"/>
    <w:rsid w:val="008E26EA"/>
    <w:rsid w:val="008E3F25"/>
    <w:rsid w:val="008E6B23"/>
    <w:rsid w:val="008F0887"/>
    <w:rsid w:val="008F0AB8"/>
    <w:rsid w:val="008F26D4"/>
    <w:rsid w:val="008F63F0"/>
    <w:rsid w:val="008F6BCA"/>
    <w:rsid w:val="008F6D93"/>
    <w:rsid w:val="008F7228"/>
    <w:rsid w:val="009001FB"/>
    <w:rsid w:val="0090569E"/>
    <w:rsid w:val="0090674D"/>
    <w:rsid w:val="00907857"/>
    <w:rsid w:val="00911EE2"/>
    <w:rsid w:val="00912C72"/>
    <w:rsid w:val="0091516F"/>
    <w:rsid w:val="00917D93"/>
    <w:rsid w:val="009213D3"/>
    <w:rsid w:val="00921A0E"/>
    <w:rsid w:val="00922446"/>
    <w:rsid w:val="00924658"/>
    <w:rsid w:val="009256FD"/>
    <w:rsid w:val="00930363"/>
    <w:rsid w:val="00932358"/>
    <w:rsid w:val="009341C6"/>
    <w:rsid w:val="00937BD6"/>
    <w:rsid w:val="00940084"/>
    <w:rsid w:val="00940533"/>
    <w:rsid w:val="00940583"/>
    <w:rsid w:val="009415FC"/>
    <w:rsid w:val="0094265E"/>
    <w:rsid w:val="0094284C"/>
    <w:rsid w:val="00943F77"/>
    <w:rsid w:val="009446A6"/>
    <w:rsid w:val="0094648D"/>
    <w:rsid w:val="00952978"/>
    <w:rsid w:val="00953C21"/>
    <w:rsid w:val="009559DC"/>
    <w:rsid w:val="00955DF1"/>
    <w:rsid w:val="00961A0D"/>
    <w:rsid w:val="0096275E"/>
    <w:rsid w:val="00965F45"/>
    <w:rsid w:val="00966DB8"/>
    <w:rsid w:val="00967A52"/>
    <w:rsid w:val="009715FC"/>
    <w:rsid w:val="00971EF8"/>
    <w:rsid w:val="00974F9C"/>
    <w:rsid w:val="0097685D"/>
    <w:rsid w:val="00980838"/>
    <w:rsid w:val="00981A0B"/>
    <w:rsid w:val="00981F66"/>
    <w:rsid w:val="00983900"/>
    <w:rsid w:val="00985863"/>
    <w:rsid w:val="00987D3A"/>
    <w:rsid w:val="00990413"/>
    <w:rsid w:val="0099157D"/>
    <w:rsid w:val="0099444A"/>
    <w:rsid w:val="009948E7"/>
    <w:rsid w:val="0099757C"/>
    <w:rsid w:val="009A21A5"/>
    <w:rsid w:val="009A23D1"/>
    <w:rsid w:val="009A3F86"/>
    <w:rsid w:val="009B2251"/>
    <w:rsid w:val="009B398F"/>
    <w:rsid w:val="009B4085"/>
    <w:rsid w:val="009B45D0"/>
    <w:rsid w:val="009D0A8D"/>
    <w:rsid w:val="009D0DCA"/>
    <w:rsid w:val="009D1EC5"/>
    <w:rsid w:val="009D23AE"/>
    <w:rsid w:val="009D41FD"/>
    <w:rsid w:val="009D5FB5"/>
    <w:rsid w:val="009E1ECE"/>
    <w:rsid w:val="009E4038"/>
    <w:rsid w:val="009E455A"/>
    <w:rsid w:val="009E538F"/>
    <w:rsid w:val="009E7242"/>
    <w:rsid w:val="009E762D"/>
    <w:rsid w:val="009F4E8B"/>
    <w:rsid w:val="009F4FC3"/>
    <w:rsid w:val="009F56D0"/>
    <w:rsid w:val="00A01444"/>
    <w:rsid w:val="00A022EA"/>
    <w:rsid w:val="00A03593"/>
    <w:rsid w:val="00A03CF9"/>
    <w:rsid w:val="00A048E4"/>
    <w:rsid w:val="00A0594F"/>
    <w:rsid w:val="00A06036"/>
    <w:rsid w:val="00A06B37"/>
    <w:rsid w:val="00A12467"/>
    <w:rsid w:val="00A13A85"/>
    <w:rsid w:val="00A15402"/>
    <w:rsid w:val="00A16E34"/>
    <w:rsid w:val="00A17EBB"/>
    <w:rsid w:val="00A218F5"/>
    <w:rsid w:val="00A21D50"/>
    <w:rsid w:val="00A261DF"/>
    <w:rsid w:val="00A31587"/>
    <w:rsid w:val="00A40CF9"/>
    <w:rsid w:val="00A411D1"/>
    <w:rsid w:val="00A41BDF"/>
    <w:rsid w:val="00A41C51"/>
    <w:rsid w:val="00A44014"/>
    <w:rsid w:val="00A456F9"/>
    <w:rsid w:val="00A47FFB"/>
    <w:rsid w:val="00A50463"/>
    <w:rsid w:val="00A50662"/>
    <w:rsid w:val="00A5077C"/>
    <w:rsid w:val="00A50EFC"/>
    <w:rsid w:val="00A56923"/>
    <w:rsid w:val="00A56E9B"/>
    <w:rsid w:val="00A56FFC"/>
    <w:rsid w:val="00A5789D"/>
    <w:rsid w:val="00A63083"/>
    <w:rsid w:val="00A63A9B"/>
    <w:rsid w:val="00A71AF0"/>
    <w:rsid w:val="00A72491"/>
    <w:rsid w:val="00A732ED"/>
    <w:rsid w:val="00A7374B"/>
    <w:rsid w:val="00A7498A"/>
    <w:rsid w:val="00A74D6B"/>
    <w:rsid w:val="00A7553A"/>
    <w:rsid w:val="00A75CEE"/>
    <w:rsid w:val="00A762F8"/>
    <w:rsid w:val="00A7722C"/>
    <w:rsid w:val="00A77FE1"/>
    <w:rsid w:val="00A802CB"/>
    <w:rsid w:val="00A82D94"/>
    <w:rsid w:val="00A83A4A"/>
    <w:rsid w:val="00A84247"/>
    <w:rsid w:val="00A846B3"/>
    <w:rsid w:val="00A8518D"/>
    <w:rsid w:val="00A85AA2"/>
    <w:rsid w:val="00A90335"/>
    <w:rsid w:val="00A908E0"/>
    <w:rsid w:val="00A909B7"/>
    <w:rsid w:val="00A93099"/>
    <w:rsid w:val="00A93F2B"/>
    <w:rsid w:val="00A945D6"/>
    <w:rsid w:val="00A9662D"/>
    <w:rsid w:val="00AA041F"/>
    <w:rsid w:val="00AA07B4"/>
    <w:rsid w:val="00AA1EA0"/>
    <w:rsid w:val="00AA2C38"/>
    <w:rsid w:val="00AA2EC4"/>
    <w:rsid w:val="00AA4AEA"/>
    <w:rsid w:val="00AA5B4C"/>
    <w:rsid w:val="00AA6790"/>
    <w:rsid w:val="00AB080A"/>
    <w:rsid w:val="00AB398F"/>
    <w:rsid w:val="00AB3AE6"/>
    <w:rsid w:val="00AB3DEA"/>
    <w:rsid w:val="00AB45E3"/>
    <w:rsid w:val="00AC5A8D"/>
    <w:rsid w:val="00AC783B"/>
    <w:rsid w:val="00AC7C36"/>
    <w:rsid w:val="00AD00A7"/>
    <w:rsid w:val="00AD129D"/>
    <w:rsid w:val="00AD23CA"/>
    <w:rsid w:val="00AD3147"/>
    <w:rsid w:val="00AD4A79"/>
    <w:rsid w:val="00AD595E"/>
    <w:rsid w:val="00AD5B74"/>
    <w:rsid w:val="00AD7D2A"/>
    <w:rsid w:val="00AE3628"/>
    <w:rsid w:val="00AE4544"/>
    <w:rsid w:val="00AE5060"/>
    <w:rsid w:val="00AE7BF9"/>
    <w:rsid w:val="00AF1620"/>
    <w:rsid w:val="00AF1C55"/>
    <w:rsid w:val="00AF2298"/>
    <w:rsid w:val="00AF26ED"/>
    <w:rsid w:val="00AF3C64"/>
    <w:rsid w:val="00AF3F9B"/>
    <w:rsid w:val="00AF6BAA"/>
    <w:rsid w:val="00AF6BEE"/>
    <w:rsid w:val="00B00C04"/>
    <w:rsid w:val="00B02CAE"/>
    <w:rsid w:val="00B04685"/>
    <w:rsid w:val="00B050ED"/>
    <w:rsid w:val="00B05EA2"/>
    <w:rsid w:val="00B06DFC"/>
    <w:rsid w:val="00B07B76"/>
    <w:rsid w:val="00B07F89"/>
    <w:rsid w:val="00B1518D"/>
    <w:rsid w:val="00B16594"/>
    <w:rsid w:val="00B17443"/>
    <w:rsid w:val="00B23678"/>
    <w:rsid w:val="00B241B8"/>
    <w:rsid w:val="00B24A88"/>
    <w:rsid w:val="00B26529"/>
    <w:rsid w:val="00B266FF"/>
    <w:rsid w:val="00B30936"/>
    <w:rsid w:val="00B3351D"/>
    <w:rsid w:val="00B352D2"/>
    <w:rsid w:val="00B4019C"/>
    <w:rsid w:val="00B40426"/>
    <w:rsid w:val="00B4170A"/>
    <w:rsid w:val="00B42F33"/>
    <w:rsid w:val="00B43BB6"/>
    <w:rsid w:val="00B54737"/>
    <w:rsid w:val="00B54847"/>
    <w:rsid w:val="00B56422"/>
    <w:rsid w:val="00B623C0"/>
    <w:rsid w:val="00B65CF4"/>
    <w:rsid w:val="00B7318D"/>
    <w:rsid w:val="00B73D6E"/>
    <w:rsid w:val="00B756D8"/>
    <w:rsid w:val="00B75792"/>
    <w:rsid w:val="00B75CF8"/>
    <w:rsid w:val="00B84284"/>
    <w:rsid w:val="00B84A2F"/>
    <w:rsid w:val="00B90A75"/>
    <w:rsid w:val="00B92090"/>
    <w:rsid w:val="00B924F9"/>
    <w:rsid w:val="00B9301F"/>
    <w:rsid w:val="00B9324A"/>
    <w:rsid w:val="00B935F8"/>
    <w:rsid w:val="00B93899"/>
    <w:rsid w:val="00BA1CD5"/>
    <w:rsid w:val="00BA2CF7"/>
    <w:rsid w:val="00BA4085"/>
    <w:rsid w:val="00BA49CF"/>
    <w:rsid w:val="00BA6CDD"/>
    <w:rsid w:val="00BB68D4"/>
    <w:rsid w:val="00BB768F"/>
    <w:rsid w:val="00BB79C2"/>
    <w:rsid w:val="00BC466C"/>
    <w:rsid w:val="00BC5298"/>
    <w:rsid w:val="00BC67B4"/>
    <w:rsid w:val="00BC693C"/>
    <w:rsid w:val="00BD0C04"/>
    <w:rsid w:val="00BD1B80"/>
    <w:rsid w:val="00BD3819"/>
    <w:rsid w:val="00BD6F9B"/>
    <w:rsid w:val="00BD76FF"/>
    <w:rsid w:val="00BE024C"/>
    <w:rsid w:val="00BE07C7"/>
    <w:rsid w:val="00BE1689"/>
    <w:rsid w:val="00BE1C6F"/>
    <w:rsid w:val="00BE35DB"/>
    <w:rsid w:val="00BE436A"/>
    <w:rsid w:val="00BE4AAB"/>
    <w:rsid w:val="00BE57DD"/>
    <w:rsid w:val="00BE64A7"/>
    <w:rsid w:val="00BF079C"/>
    <w:rsid w:val="00BF2438"/>
    <w:rsid w:val="00BF325F"/>
    <w:rsid w:val="00BF48B3"/>
    <w:rsid w:val="00BF5783"/>
    <w:rsid w:val="00BF58DB"/>
    <w:rsid w:val="00BF6645"/>
    <w:rsid w:val="00C01332"/>
    <w:rsid w:val="00C03441"/>
    <w:rsid w:val="00C0411A"/>
    <w:rsid w:val="00C04C2D"/>
    <w:rsid w:val="00C052E6"/>
    <w:rsid w:val="00C05339"/>
    <w:rsid w:val="00C10721"/>
    <w:rsid w:val="00C13A72"/>
    <w:rsid w:val="00C16BAB"/>
    <w:rsid w:val="00C175CF"/>
    <w:rsid w:val="00C21323"/>
    <w:rsid w:val="00C234A9"/>
    <w:rsid w:val="00C2453E"/>
    <w:rsid w:val="00C24E08"/>
    <w:rsid w:val="00C24E86"/>
    <w:rsid w:val="00C32692"/>
    <w:rsid w:val="00C35720"/>
    <w:rsid w:val="00C410BE"/>
    <w:rsid w:val="00C420E7"/>
    <w:rsid w:val="00C42C63"/>
    <w:rsid w:val="00C439B7"/>
    <w:rsid w:val="00C465D0"/>
    <w:rsid w:val="00C46866"/>
    <w:rsid w:val="00C473D0"/>
    <w:rsid w:val="00C502B7"/>
    <w:rsid w:val="00C5139A"/>
    <w:rsid w:val="00C517DC"/>
    <w:rsid w:val="00C520F7"/>
    <w:rsid w:val="00C53651"/>
    <w:rsid w:val="00C54EF8"/>
    <w:rsid w:val="00C5596A"/>
    <w:rsid w:val="00C56400"/>
    <w:rsid w:val="00C5652D"/>
    <w:rsid w:val="00C56A8C"/>
    <w:rsid w:val="00C56DDD"/>
    <w:rsid w:val="00C605A2"/>
    <w:rsid w:val="00C61110"/>
    <w:rsid w:val="00C65DBD"/>
    <w:rsid w:val="00C679A5"/>
    <w:rsid w:val="00C67A4C"/>
    <w:rsid w:val="00C7062B"/>
    <w:rsid w:val="00C71938"/>
    <w:rsid w:val="00C71F16"/>
    <w:rsid w:val="00C72787"/>
    <w:rsid w:val="00C734B2"/>
    <w:rsid w:val="00C73E57"/>
    <w:rsid w:val="00C7505B"/>
    <w:rsid w:val="00C75973"/>
    <w:rsid w:val="00C77F64"/>
    <w:rsid w:val="00C77FD0"/>
    <w:rsid w:val="00C80356"/>
    <w:rsid w:val="00C812C1"/>
    <w:rsid w:val="00C82D17"/>
    <w:rsid w:val="00C846A6"/>
    <w:rsid w:val="00C87F6A"/>
    <w:rsid w:val="00C92267"/>
    <w:rsid w:val="00C926D7"/>
    <w:rsid w:val="00C94895"/>
    <w:rsid w:val="00C948BC"/>
    <w:rsid w:val="00C948CC"/>
    <w:rsid w:val="00C95D56"/>
    <w:rsid w:val="00C96C59"/>
    <w:rsid w:val="00CA1F08"/>
    <w:rsid w:val="00CA4AD9"/>
    <w:rsid w:val="00CA6277"/>
    <w:rsid w:val="00CA6863"/>
    <w:rsid w:val="00CA778C"/>
    <w:rsid w:val="00CB00F2"/>
    <w:rsid w:val="00CB06B4"/>
    <w:rsid w:val="00CB0B95"/>
    <w:rsid w:val="00CB18F5"/>
    <w:rsid w:val="00CB31AD"/>
    <w:rsid w:val="00CB62F3"/>
    <w:rsid w:val="00CB65F2"/>
    <w:rsid w:val="00CB7B43"/>
    <w:rsid w:val="00CC2D06"/>
    <w:rsid w:val="00CC39B3"/>
    <w:rsid w:val="00CC5FF0"/>
    <w:rsid w:val="00CD2EA3"/>
    <w:rsid w:val="00CD3321"/>
    <w:rsid w:val="00CD6A5A"/>
    <w:rsid w:val="00CD7905"/>
    <w:rsid w:val="00CE20D3"/>
    <w:rsid w:val="00CE249A"/>
    <w:rsid w:val="00CE44BF"/>
    <w:rsid w:val="00CE7288"/>
    <w:rsid w:val="00CE7C1D"/>
    <w:rsid w:val="00CF1203"/>
    <w:rsid w:val="00CF1500"/>
    <w:rsid w:val="00CF31B4"/>
    <w:rsid w:val="00CF495E"/>
    <w:rsid w:val="00CF68BA"/>
    <w:rsid w:val="00CF7AC0"/>
    <w:rsid w:val="00CF7D8E"/>
    <w:rsid w:val="00D000F4"/>
    <w:rsid w:val="00D03B3F"/>
    <w:rsid w:val="00D0413B"/>
    <w:rsid w:val="00D04590"/>
    <w:rsid w:val="00D04D1F"/>
    <w:rsid w:val="00D050AF"/>
    <w:rsid w:val="00D10B6D"/>
    <w:rsid w:val="00D11492"/>
    <w:rsid w:val="00D11B73"/>
    <w:rsid w:val="00D12D68"/>
    <w:rsid w:val="00D12DE5"/>
    <w:rsid w:val="00D12E09"/>
    <w:rsid w:val="00D22968"/>
    <w:rsid w:val="00D22A0D"/>
    <w:rsid w:val="00D24E60"/>
    <w:rsid w:val="00D264FF"/>
    <w:rsid w:val="00D275E9"/>
    <w:rsid w:val="00D3063C"/>
    <w:rsid w:val="00D37BF0"/>
    <w:rsid w:val="00D40200"/>
    <w:rsid w:val="00D4327D"/>
    <w:rsid w:val="00D43472"/>
    <w:rsid w:val="00D445E5"/>
    <w:rsid w:val="00D44FBE"/>
    <w:rsid w:val="00D450A4"/>
    <w:rsid w:val="00D47149"/>
    <w:rsid w:val="00D477FC"/>
    <w:rsid w:val="00D50585"/>
    <w:rsid w:val="00D51613"/>
    <w:rsid w:val="00D53048"/>
    <w:rsid w:val="00D53643"/>
    <w:rsid w:val="00D5369C"/>
    <w:rsid w:val="00D549A9"/>
    <w:rsid w:val="00D54EEE"/>
    <w:rsid w:val="00D55B80"/>
    <w:rsid w:val="00D55C94"/>
    <w:rsid w:val="00D560E0"/>
    <w:rsid w:val="00D575C7"/>
    <w:rsid w:val="00D62269"/>
    <w:rsid w:val="00D6242E"/>
    <w:rsid w:val="00D630EB"/>
    <w:rsid w:val="00D63FA1"/>
    <w:rsid w:val="00D6432E"/>
    <w:rsid w:val="00D652FC"/>
    <w:rsid w:val="00D65E01"/>
    <w:rsid w:val="00D66A7A"/>
    <w:rsid w:val="00D66ADF"/>
    <w:rsid w:val="00D67713"/>
    <w:rsid w:val="00D67A51"/>
    <w:rsid w:val="00D7068B"/>
    <w:rsid w:val="00D7078C"/>
    <w:rsid w:val="00D70F32"/>
    <w:rsid w:val="00D710CF"/>
    <w:rsid w:val="00D73ACD"/>
    <w:rsid w:val="00D73DCE"/>
    <w:rsid w:val="00D73F4C"/>
    <w:rsid w:val="00D76283"/>
    <w:rsid w:val="00D76A67"/>
    <w:rsid w:val="00D76BE9"/>
    <w:rsid w:val="00D77335"/>
    <w:rsid w:val="00D80902"/>
    <w:rsid w:val="00D82AD2"/>
    <w:rsid w:val="00D840E0"/>
    <w:rsid w:val="00D8445C"/>
    <w:rsid w:val="00D853AD"/>
    <w:rsid w:val="00D8595D"/>
    <w:rsid w:val="00D86CB0"/>
    <w:rsid w:val="00D86DE0"/>
    <w:rsid w:val="00D870BD"/>
    <w:rsid w:val="00D90AA2"/>
    <w:rsid w:val="00D91409"/>
    <w:rsid w:val="00D94875"/>
    <w:rsid w:val="00D94910"/>
    <w:rsid w:val="00DA0F06"/>
    <w:rsid w:val="00DA4C08"/>
    <w:rsid w:val="00DA5E6D"/>
    <w:rsid w:val="00DB02A6"/>
    <w:rsid w:val="00DB1BF8"/>
    <w:rsid w:val="00DB65AF"/>
    <w:rsid w:val="00DB6D16"/>
    <w:rsid w:val="00DC0663"/>
    <w:rsid w:val="00DC42F2"/>
    <w:rsid w:val="00DC4892"/>
    <w:rsid w:val="00DC6360"/>
    <w:rsid w:val="00DC7B91"/>
    <w:rsid w:val="00DD04C6"/>
    <w:rsid w:val="00DD0F91"/>
    <w:rsid w:val="00DD4DC5"/>
    <w:rsid w:val="00DD50A0"/>
    <w:rsid w:val="00DD5DE2"/>
    <w:rsid w:val="00DD5F2D"/>
    <w:rsid w:val="00DD5FCD"/>
    <w:rsid w:val="00DD75A4"/>
    <w:rsid w:val="00DD7721"/>
    <w:rsid w:val="00DE0F25"/>
    <w:rsid w:val="00DE2200"/>
    <w:rsid w:val="00DE35B3"/>
    <w:rsid w:val="00DE57C8"/>
    <w:rsid w:val="00DE743F"/>
    <w:rsid w:val="00DE7649"/>
    <w:rsid w:val="00DE7A51"/>
    <w:rsid w:val="00DE7ED9"/>
    <w:rsid w:val="00E01782"/>
    <w:rsid w:val="00E02198"/>
    <w:rsid w:val="00E02522"/>
    <w:rsid w:val="00E02FF3"/>
    <w:rsid w:val="00E1286E"/>
    <w:rsid w:val="00E133AA"/>
    <w:rsid w:val="00E13C4B"/>
    <w:rsid w:val="00E1561A"/>
    <w:rsid w:val="00E21329"/>
    <w:rsid w:val="00E220F8"/>
    <w:rsid w:val="00E22942"/>
    <w:rsid w:val="00E23375"/>
    <w:rsid w:val="00E2392C"/>
    <w:rsid w:val="00E24A4B"/>
    <w:rsid w:val="00E25B9A"/>
    <w:rsid w:val="00E260F8"/>
    <w:rsid w:val="00E26ADB"/>
    <w:rsid w:val="00E26C23"/>
    <w:rsid w:val="00E30840"/>
    <w:rsid w:val="00E34BBF"/>
    <w:rsid w:val="00E407EE"/>
    <w:rsid w:val="00E40B75"/>
    <w:rsid w:val="00E41285"/>
    <w:rsid w:val="00E43E1A"/>
    <w:rsid w:val="00E45062"/>
    <w:rsid w:val="00E4647A"/>
    <w:rsid w:val="00E52715"/>
    <w:rsid w:val="00E53782"/>
    <w:rsid w:val="00E55F8E"/>
    <w:rsid w:val="00E57C66"/>
    <w:rsid w:val="00E62C5D"/>
    <w:rsid w:val="00E64F05"/>
    <w:rsid w:val="00E65D75"/>
    <w:rsid w:val="00E660C8"/>
    <w:rsid w:val="00E667E9"/>
    <w:rsid w:val="00E668A8"/>
    <w:rsid w:val="00E670D8"/>
    <w:rsid w:val="00E70E2C"/>
    <w:rsid w:val="00E70F2B"/>
    <w:rsid w:val="00E71A50"/>
    <w:rsid w:val="00E72A63"/>
    <w:rsid w:val="00E73285"/>
    <w:rsid w:val="00E766AE"/>
    <w:rsid w:val="00E77B80"/>
    <w:rsid w:val="00E77E2F"/>
    <w:rsid w:val="00E80C5F"/>
    <w:rsid w:val="00E814E5"/>
    <w:rsid w:val="00E8276D"/>
    <w:rsid w:val="00E830DE"/>
    <w:rsid w:val="00E8310D"/>
    <w:rsid w:val="00E8335E"/>
    <w:rsid w:val="00E84C41"/>
    <w:rsid w:val="00E852AA"/>
    <w:rsid w:val="00E90823"/>
    <w:rsid w:val="00E90F37"/>
    <w:rsid w:val="00E91B6B"/>
    <w:rsid w:val="00E9238A"/>
    <w:rsid w:val="00E94F69"/>
    <w:rsid w:val="00EA1E9E"/>
    <w:rsid w:val="00EA2BD5"/>
    <w:rsid w:val="00EA4491"/>
    <w:rsid w:val="00EA4F63"/>
    <w:rsid w:val="00EA5B1F"/>
    <w:rsid w:val="00EA7849"/>
    <w:rsid w:val="00EA78A4"/>
    <w:rsid w:val="00EB2FBD"/>
    <w:rsid w:val="00EB4E00"/>
    <w:rsid w:val="00EB7CBD"/>
    <w:rsid w:val="00EC365A"/>
    <w:rsid w:val="00EC4307"/>
    <w:rsid w:val="00EC4836"/>
    <w:rsid w:val="00EC58CA"/>
    <w:rsid w:val="00EC70E8"/>
    <w:rsid w:val="00ED01F8"/>
    <w:rsid w:val="00ED0E5C"/>
    <w:rsid w:val="00ED1519"/>
    <w:rsid w:val="00ED3083"/>
    <w:rsid w:val="00ED33B3"/>
    <w:rsid w:val="00ED3CE0"/>
    <w:rsid w:val="00ED412F"/>
    <w:rsid w:val="00ED4C86"/>
    <w:rsid w:val="00EE21E6"/>
    <w:rsid w:val="00EE23A1"/>
    <w:rsid w:val="00EE6EFE"/>
    <w:rsid w:val="00EF0978"/>
    <w:rsid w:val="00EF2598"/>
    <w:rsid w:val="00EF2D92"/>
    <w:rsid w:val="00EF2F48"/>
    <w:rsid w:val="00EF4828"/>
    <w:rsid w:val="00EF5030"/>
    <w:rsid w:val="00EF7983"/>
    <w:rsid w:val="00F00AD0"/>
    <w:rsid w:val="00F01181"/>
    <w:rsid w:val="00F02805"/>
    <w:rsid w:val="00F02CE8"/>
    <w:rsid w:val="00F03701"/>
    <w:rsid w:val="00F0416C"/>
    <w:rsid w:val="00F065F7"/>
    <w:rsid w:val="00F077C7"/>
    <w:rsid w:val="00F07D9B"/>
    <w:rsid w:val="00F11612"/>
    <w:rsid w:val="00F11D19"/>
    <w:rsid w:val="00F1297E"/>
    <w:rsid w:val="00F13E48"/>
    <w:rsid w:val="00F14BD2"/>
    <w:rsid w:val="00F154F9"/>
    <w:rsid w:val="00F1651E"/>
    <w:rsid w:val="00F16F07"/>
    <w:rsid w:val="00F17B14"/>
    <w:rsid w:val="00F2291C"/>
    <w:rsid w:val="00F2478B"/>
    <w:rsid w:val="00F2536F"/>
    <w:rsid w:val="00F27401"/>
    <w:rsid w:val="00F30F6B"/>
    <w:rsid w:val="00F339E9"/>
    <w:rsid w:val="00F33A5D"/>
    <w:rsid w:val="00F34505"/>
    <w:rsid w:val="00F349D1"/>
    <w:rsid w:val="00F35A30"/>
    <w:rsid w:val="00F40B78"/>
    <w:rsid w:val="00F40BB0"/>
    <w:rsid w:val="00F40F7E"/>
    <w:rsid w:val="00F4149B"/>
    <w:rsid w:val="00F41894"/>
    <w:rsid w:val="00F425CD"/>
    <w:rsid w:val="00F46034"/>
    <w:rsid w:val="00F46B54"/>
    <w:rsid w:val="00F5176F"/>
    <w:rsid w:val="00F6123A"/>
    <w:rsid w:val="00F617B9"/>
    <w:rsid w:val="00F6503A"/>
    <w:rsid w:val="00F65DD6"/>
    <w:rsid w:val="00F66C9C"/>
    <w:rsid w:val="00F7380F"/>
    <w:rsid w:val="00F74812"/>
    <w:rsid w:val="00F749B1"/>
    <w:rsid w:val="00F75EC0"/>
    <w:rsid w:val="00F76D1A"/>
    <w:rsid w:val="00F76E0B"/>
    <w:rsid w:val="00F80064"/>
    <w:rsid w:val="00F8133D"/>
    <w:rsid w:val="00F8157A"/>
    <w:rsid w:val="00F81693"/>
    <w:rsid w:val="00F82E98"/>
    <w:rsid w:val="00F8432F"/>
    <w:rsid w:val="00F8438A"/>
    <w:rsid w:val="00F84A12"/>
    <w:rsid w:val="00F85207"/>
    <w:rsid w:val="00F91716"/>
    <w:rsid w:val="00F96BD2"/>
    <w:rsid w:val="00F975AC"/>
    <w:rsid w:val="00F9781C"/>
    <w:rsid w:val="00FA07A7"/>
    <w:rsid w:val="00FA0B26"/>
    <w:rsid w:val="00FA2FAF"/>
    <w:rsid w:val="00FA35CA"/>
    <w:rsid w:val="00FA367E"/>
    <w:rsid w:val="00FA4D28"/>
    <w:rsid w:val="00FA5FB3"/>
    <w:rsid w:val="00FA62FB"/>
    <w:rsid w:val="00FA784E"/>
    <w:rsid w:val="00FB070D"/>
    <w:rsid w:val="00FB1EFB"/>
    <w:rsid w:val="00FB2E22"/>
    <w:rsid w:val="00FB336A"/>
    <w:rsid w:val="00FB3E6A"/>
    <w:rsid w:val="00FB591A"/>
    <w:rsid w:val="00FB5C8B"/>
    <w:rsid w:val="00FB5F4C"/>
    <w:rsid w:val="00FB630A"/>
    <w:rsid w:val="00FB6D62"/>
    <w:rsid w:val="00FB71D0"/>
    <w:rsid w:val="00FB7E28"/>
    <w:rsid w:val="00FC05A1"/>
    <w:rsid w:val="00FC7D90"/>
    <w:rsid w:val="00FC7F25"/>
    <w:rsid w:val="00FD1014"/>
    <w:rsid w:val="00FD24EC"/>
    <w:rsid w:val="00FD2F90"/>
    <w:rsid w:val="00FD3176"/>
    <w:rsid w:val="00FD5B4A"/>
    <w:rsid w:val="00FD621C"/>
    <w:rsid w:val="00FD6587"/>
    <w:rsid w:val="00FD7C64"/>
    <w:rsid w:val="00FE0EE0"/>
    <w:rsid w:val="00FE24AB"/>
    <w:rsid w:val="00FE27A2"/>
    <w:rsid w:val="00FE330C"/>
    <w:rsid w:val="00FE4775"/>
    <w:rsid w:val="00FE550A"/>
    <w:rsid w:val="00FF01BB"/>
    <w:rsid w:val="00FF1054"/>
    <w:rsid w:val="00FF1AC4"/>
    <w:rsid w:val="00FF3CEB"/>
    <w:rsid w:val="00FF467D"/>
    <w:rsid w:val="00FF6DD3"/>
    <w:rsid w:val="00FF6E2C"/>
    <w:rsid w:val="00FF7696"/>
    <w:rsid w:val="00FF7812"/>
    <w:rsid w:val="00FF7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imes New Roman" w:hAnsi="Tahoma" w:cs="Tahoma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2E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679A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C679A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F2D9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C679A5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rsid w:val="00C679A5"/>
  </w:style>
  <w:style w:type="paragraph" w:styleId="Stopka">
    <w:name w:val="footer"/>
    <w:basedOn w:val="Normalny"/>
    <w:uiPriority w:val="99"/>
    <w:rsid w:val="00C679A5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Nagwek">
    <w:name w:val="header"/>
    <w:basedOn w:val="Normalny"/>
    <w:semiHidden/>
    <w:rsid w:val="00C679A5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Tytu">
    <w:name w:val="Title"/>
    <w:basedOn w:val="Normalny"/>
    <w:link w:val="TytuZnak"/>
    <w:qFormat/>
    <w:rsid w:val="00C679A5"/>
    <w:pPr>
      <w:jc w:val="center"/>
    </w:pPr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C679A5"/>
    <w:pPr>
      <w:ind w:left="720"/>
      <w:contextualSpacing/>
    </w:pPr>
  </w:style>
  <w:style w:type="character" w:customStyle="1" w:styleId="StopkaZnak">
    <w:name w:val="Stopka Znak"/>
    <w:uiPriority w:val="99"/>
    <w:rsid w:val="00C679A5"/>
    <w:rPr>
      <w:rFonts w:ascii="Arial" w:hAnsi="Arial" w:cs="Arial"/>
    </w:rPr>
  </w:style>
  <w:style w:type="paragraph" w:styleId="Tekstdymka">
    <w:name w:val="Balloon Text"/>
    <w:basedOn w:val="Normalny"/>
    <w:semiHidden/>
    <w:unhideWhenUsed/>
    <w:rsid w:val="00C679A5"/>
    <w:rPr>
      <w:sz w:val="16"/>
      <w:szCs w:val="16"/>
    </w:rPr>
  </w:style>
  <w:style w:type="character" w:customStyle="1" w:styleId="TekstdymkaZnak">
    <w:name w:val="Tekst dymka Znak"/>
    <w:semiHidden/>
    <w:rsid w:val="00C679A5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semiHidden/>
    <w:rsid w:val="00C679A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Akapitzlist1">
    <w:name w:val="Akapit z listą1"/>
    <w:basedOn w:val="Normalny"/>
    <w:qFormat/>
    <w:rsid w:val="00C679A5"/>
    <w:pPr>
      <w:ind w:left="708"/>
    </w:pPr>
    <w:rPr>
      <w:sz w:val="20"/>
      <w:szCs w:val="20"/>
    </w:rPr>
  </w:style>
  <w:style w:type="character" w:styleId="Hipercze">
    <w:name w:val="Hyperlink"/>
    <w:uiPriority w:val="99"/>
    <w:unhideWhenUsed/>
    <w:rsid w:val="00C679A5"/>
    <w:rPr>
      <w:color w:val="0000FF"/>
      <w:u w:val="single"/>
    </w:rPr>
  </w:style>
  <w:style w:type="paragraph" w:styleId="Tekstpodstawowy2">
    <w:name w:val="Body Text 2"/>
    <w:basedOn w:val="Normalny"/>
    <w:semiHidden/>
    <w:rsid w:val="00C679A5"/>
    <w:pPr>
      <w:tabs>
        <w:tab w:val="left" w:pos="720"/>
      </w:tabs>
    </w:pPr>
    <w:rPr>
      <w:b/>
      <w:sz w:val="22"/>
      <w:szCs w:val="20"/>
    </w:rPr>
  </w:style>
  <w:style w:type="character" w:customStyle="1" w:styleId="Tekstpodstawowy2Znak">
    <w:name w:val="Tekst podstawowy 2 Znak"/>
    <w:semiHidden/>
    <w:rsid w:val="00C679A5"/>
    <w:rPr>
      <w:b/>
      <w:sz w:val="22"/>
    </w:rPr>
  </w:style>
  <w:style w:type="paragraph" w:styleId="Tekstpodstawowy">
    <w:name w:val="Body Text"/>
    <w:basedOn w:val="Normalny"/>
    <w:rsid w:val="00C679A5"/>
    <w:pPr>
      <w:spacing w:after="120"/>
    </w:pPr>
  </w:style>
  <w:style w:type="character" w:customStyle="1" w:styleId="TekstpodstawowyZnak">
    <w:name w:val="Tekst podstawowy Znak"/>
    <w:rsid w:val="00C679A5"/>
    <w:rPr>
      <w:sz w:val="24"/>
      <w:szCs w:val="24"/>
    </w:rPr>
  </w:style>
  <w:style w:type="paragraph" w:customStyle="1" w:styleId="Tekstpodstawowywcity31">
    <w:name w:val="Tekst podstawowy wcięty 31"/>
    <w:basedOn w:val="Normalny"/>
    <w:rsid w:val="00C679A5"/>
    <w:pPr>
      <w:suppressAutoHyphens/>
      <w:overflowPunct w:val="0"/>
      <w:autoSpaceDE w:val="0"/>
      <w:ind w:left="284" w:hanging="284"/>
      <w:textAlignment w:val="baseline"/>
    </w:pPr>
    <w:rPr>
      <w:rFonts w:ascii="Arial" w:hAnsi="Arial" w:cs="Arial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C679A5"/>
    <w:rPr>
      <w:sz w:val="16"/>
      <w:szCs w:val="16"/>
    </w:rPr>
  </w:style>
  <w:style w:type="paragraph" w:styleId="Tekstkomentarza">
    <w:name w:val="annotation text"/>
    <w:basedOn w:val="Normalny"/>
    <w:uiPriority w:val="99"/>
    <w:semiHidden/>
    <w:unhideWhenUsed/>
    <w:rsid w:val="00C679A5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C679A5"/>
  </w:style>
  <w:style w:type="paragraph" w:styleId="Tematkomentarza">
    <w:name w:val="annotation subject"/>
    <w:basedOn w:val="Tekstkomentarza"/>
    <w:next w:val="Tekstkomentarza"/>
    <w:semiHidden/>
    <w:unhideWhenUsed/>
    <w:rsid w:val="00C679A5"/>
    <w:rPr>
      <w:b/>
      <w:bCs/>
    </w:rPr>
  </w:style>
  <w:style w:type="character" w:customStyle="1" w:styleId="TematkomentarzaZnak">
    <w:name w:val="Temat komentarza Znak"/>
    <w:semiHidden/>
    <w:rsid w:val="00C679A5"/>
    <w:rPr>
      <w:b/>
      <w:bCs/>
    </w:rPr>
  </w:style>
  <w:style w:type="character" w:customStyle="1" w:styleId="Nagwek1Znak">
    <w:name w:val="Nagłówek 1 Znak"/>
    <w:rsid w:val="00C679A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Paragraf">
    <w:name w:val="Paragraf"/>
    <w:basedOn w:val="Normalny"/>
    <w:next w:val="Ustpnumerowany"/>
    <w:rsid w:val="00C679A5"/>
    <w:pPr>
      <w:keepNext/>
      <w:numPr>
        <w:numId w:val="1"/>
      </w:numPr>
      <w:spacing w:before="600" w:after="180"/>
      <w:contextualSpacing/>
      <w:outlineLvl w:val="0"/>
    </w:pPr>
    <w:rPr>
      <w:rFonts w:ascii="Palatino Linotype" w:hAnsi="Palatino Linotype"/>
      <w:b/>
      <w:smallCaps/>
    </w:rPr>
  </w:style>
  <w:style w:type="paragraph" w:customStyle="1" w:styleId="Ustpnumerowany">
    <w:name w:val="Ustęp numerowany"/>
    <w:basedOn w:val="Normalny"/>
    <w:rsid w:val="00C679A5"/>
    <w:pPr>
      <w:numPr>
        <w:ilvl w:val="1"/>
        <w:numId w:val="1"/>
      </w:numPr>
      <w:spacing w:before="120"/>
    </w:pPr>
    <w:rPr>
      <w:rFonts w:ascii="Palatino Linotype" w:hAnsi="Palatino Linotype"/>
    </w:rPr>
  </w:style>
  <w:style w:type="paragraph" w:customStyle="1" w:styleId="Ustp">
    <w:name w:val="Ustęp"/>
    <w:basedOn w:val="Normalny"/>
    <w:rsid w:val="00C679A5"/>
    <w:pPr>
      <w:numPr>
        <w:ilvl w:val="1"/>
        <w:numId w:val="2"/>
      </w:numPr>
      <w:spacing w:before="120"/>
    </w:pPr>
    <w:rPr>
      <w:rFonts w:ascii="Palatino Linotype" w:hAnsi="Palatino Linotype"/>
    </w:rPr>
  </w:style>
  <w:style w:type="character" w:customStyle="1" w:styleId="Nagwek4Znak">
    <w:name w:val="Nagłówek 4 Znak"/>
    <w:semiHidden/>
    <w:rsid w:val="00C679A5"/>
    <w:rPr>
      <w:rFonts w:ascii="Calibri" w:eastAsia="Times New Roman" w:hAnsi="Calibri" w:cs="Times New Roman"/>
      <w:b/>
      <w:bCs/>
      <w:sz w:val="28"/>
      <w:szCs w:val="28"/>
    </w:rPr>
  </w:style>
  <w:style w:type="character" w:styleId="UyteHipercze">
    <w:name w:val="FollowedHyperlink"/>
    <w:semiHidden/>
    <w:unhideWhenUsed/>
    <w:rsid w:val="00C679A5"/>
    <w:rPr>
      <w:color w:val="800080"/>
      <w:u w:val="single"/>
    </w:rPr>
  </w:style>
  <w:style w:type="paragraph" w:customStyle="1" w:styleId="Tekstpodstawowy31">
    <w:name w:val="Tekst podstawowy 31"/>
    <w:basedOn w:val="Normalny"/>
    <w:rsid w:val="00C679A5"/>
    <w:rPr>
      <w:b/>
      <w:bCs/>
      <w:szCs w:val="20"/>
      <w:lang w:eastAsia="ar-SA"/>
    </w:rPr>
  </w:style>
  <w:style w:type="paragraph" w:styleId="Tekstpodstawowy3">
    <w:name w:val="Body Text 3"/>
    <w:basedOn w:val="Normalny"/>
    <w:semiHidden/>
    <w:rsid w:val="00C679A5"/>
    <w:pPr>
      <w:suppressAutoHyphens/>
    </w:pPr>
    <w:rPr>
      <w:b/>
      <w:bCs/>
      <w:szCs w:val="20"/>
      <w:lang w:eastAsia="ar-SA"/>
    </w:rPr>
  </w:style>
  <w:style w:type="paragraph" w:customStyle="1" w:styleId="Tekstpodstawowy21">
    <w:name w:val="Tekst podstawowy 21"/>
    <w:basedOn w:val="Normalny"/>
    <w:rsid w:val="00C679A5"/>
    <w:pPr>
      <w:spacing w:line="160" w:lineRule="atLeast"/>
      <w:jc w:val="center"/>
    </w:pPr>
    <w:rPr>
      <w:b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421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5421E8"/>
    <w:rPr>
      <w:rFonts w:ascii="Courier New" w:hAnsi="Courier New" w:cs="Courier New"/>
    </w:rPr>
  </w:style>
  <w:style w:type="paragraph" w:styleId="NormalnyWeb">
    <w:name w:val="Normal (Web)"/>
    <w:basedOn w:val="Normalny"/>
    <w:uiPriority w:val="99"/>
    <w:unhideWhenUsed/>
    <w:rsid w:val="003E747C"/>
    <w:pPr>
      <w:spacing w:before="100" w:beforeAutospacing="1" w:after="119"/>
    </w:pPr>
  </w:style>
  <w:style w:type="paragraph" w:customStyle="1" w:styleId="Default">
    <w:name w:val="Default"/>
    <w:rsid w:val="0001429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14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2">
    <w:name w:val="Tekst podstawowy 22"/>
    <w:basedOn w:val="Normalny"/>
    <w:rsid w:val="00C5139A"/>
    <w:pPr>
      <w:suppressAutoHyphens/>
      <w:spacing w:line="160" w:lineRule="atLeast"/>
      <w:jc w:val="center"/>
    </w:pPr>
    <w:rPr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6ED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6EDE"/>
  </w:style>
  <w:style w:type="character" w:styleId="Odwoanieprzypisukocowego">
    <w:name w:val="endnote reference"/>
    <w:uiPriority w:val="99"/>
    <w:semiHidden/>
    <w:unhideWhenUsed/>
    <w:rsid w:val="00536EDE"/>
    <w:rPr>
      <w:vertAlign w:val="superscript"/>
    </w:rPr>
  </w:style>
  <w:style w:type="character" w:customStyle="1" w:styleId="WW8Num9z0">
    <w:name w:val="WW8Num9z0"/>
    <w:rsid w:val="00A732ED"/>
    <w:rPr>
      <w:b/>
    </w:rPr>
  </w:style>
  <w:style w:type="character" w:styleId="Pogrubienie">
    <w:name w:val="Strong"/>
    <w:uiPriority w:val="22"/>
    <w:qFormat/>
    <w:rsid w:val="007430F6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06E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06E1"/>
  </w:style>
  <w:style w:type="character" w:styleId="Odwoanieprzypisudolnego">
    <w:name w:val="footnote reference"/>
    <w:uiPriority w:val="99"/>
    <w:semiHidden/>
    <w:unhideWhenUsed/>
    <w:rsid w:val="004106E1"/>
    <w:rPr>
      <w:vertAlign w:val="superscript"/>
    </w:rPr>
  </w:style>
  <w:style w:type="paragraph" w:customStyle="1" w:styleId="default0">
    <w:name w:val="default"/>
    <w:basedOn w:val="Normalny"/>
    <w:rsid w:val="00F65DD6"/>
    <w:pPr>
      <w:spacing w:before="100" w:beforeAutospacing="1" w:after="100" w:afterAutospacing="1"/>
    </w:pPr>
  </w:style>
  <w:style w:type="character" w:customStyle="1" w:styleId="TytuZnak">
    <w:name w:val="Tytuł Znak"/>
    <w:link w:val="Tytu"/>
    <w:rsid w:val="00F8432F"/>
    <w:rPr>
      <w:b/>
      <w:bCs/>
      <w:sz w:val="24"/>
      <w:szCs w:val="24"/>
    </w:rPr>
  </w:style>
  <w:style w:type="paragraph" w:styleId="Bezodstpw">
    <w:name w:val="No Spacing"/>
    <w:uiPriority w:val="1"/>
    <w:qFormat/>
    <w:rsid w:val="007E0851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F2D9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link w:val="Akapitzlist"/>
    <w:uiPriority w:val="34"/>
    <w:rsid w:val="00A41C51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7374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7374B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673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673C0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E63B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E63B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&#322;gosia%20Teleszy&#324;ska\AppData\Local\Microsoft\Windows\Temporary%20Internet%20Files\Content.Outlook\ZDRBQ6Y2\Lista%20%20%20%20%20%20obecno&#347;ci%20PKM%20spotkan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CB9D63-0165-4899-9B9D-1F1491FAF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Lista      obecności PKM spotkania</Template>
  <TotalTime>4</TotalTime>
  <Pages>1</Pages>
  <Words>177</Words>
  <Characters>1722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Projektu:</vt:lpstr>
    </vt:vector>
  </TitlesOfParts>
  <Company>Microsoft</Company>
  <LinksUpToDate>false</LinksUpToDate>
  <CharactersWithSpaces>1896</CharactersWithSpaces>
  <SharedDoc>false</SharedDoc>
  <HLinks>
    <vt:vector size="12" baseType="variant">
      <vt:variant>
        <vt:i4>262161</vt:i4>
      </vt:variant>
      <vt:variant>
        <vt:i4>3</vt:i4>
      </vt:variant>
      <vt:variant>
        <vt:i4>0</vt:i4>
      </vt:variant>
      <vt:variant>
        <vt:i4>5</vt:i4>
      </vt:variant>
      <vt:variant>
        <vt:lpwstr>http://www.uck.gda.pl/zamowienia.php</vt:lpwstr>
      </vt:variant>
      <vt:variant>
        <vt:lpwstr/>
      </vt:variant>
      <vt:variant>
        <vt:i4>7077947</vt:i4>
      </vt:variant>
      <vt:variant>
        <vt:i4>0</vt:i4>
      </vt:variant>
      <vt:variant>
        <vt:i4>0</vt:i4>
      </vt:variant>
      <vt:variant>
        <vt:i4>5</vt:i4>
      </vt:variant>
      <vt:variant>
        <vt:lpwstr>http://www.uck.gda.pl/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Projektu:</dc:title>
  <dc:creator>Małgosia Teleszyńska</dc:creator>
  <cp:lastModifiedBy>Tomek</cp:lastModifiedBy>
  <cp:revision>4</cp:revision>
  <cp:lastPrinted>2016-11-21T06:55:00Z</cp:lastPrinted>
  <dcterms:created xsi:type="dcterms:W3CDTF">2017-02-12T18:21:00Z</dcterms:created>
  <dcterms:modified xsi:type="dcterms:W3CDTF">2017-02-12T20:47:00Z</dcterms:modified>
</cp:coreProperties>
</file>