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B1" w:rsidRPr="00134C21" w:rsidRDefault="00F749B1" w:rsidP="00F749B1">
      <w:pPr>
        <w:tabs>
          <w:tab w:val="left" w:pos="540"/>
        </w:tabs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34C21">
        <w:rPr>
          <w:rFonts w:ascii="Times New Roman" w:hAnsi="Times New Roman" w:cs="Times New Roman"/>
          <w:bCs/>
          <w:sz w:val="22"/>
          <w:szCs w:val="22"/>
        </w:rPr>
        <w:t xml:space="preserve">Załącznik Nr </w:t>
      </w:r>
      <w:r w:rsidR="00DC3A85">
        <w:rPr>
          <w:rFonts w:ascii="Times New Roman" w:hAnsi="Times New Roman" w:cs="Times New Roman"/>
          <w:bCs/>
          <w:sz w:val="22"/>
          <w:szCs w:val="22"/>
        </w:rPr>
        <w:t>5</w:t>
      </w:r>
      <w:r w:rsidR="00134C2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57C66" w:rsidRPr="00134C21">
        <w:rPr>
          <w:rFonts w:ascii="Times New Roman" w:hAnsi="Times New Roman" w:cs="Times New Roman"/>
          <w:bCs/>
          <w:sz w:val="22"/>
          <w:szCs w:val="22"/>
        </w:rPr>
        <w:t>do SIWZ (</w:t>
      </w:r>
      <w:r w:rsidRPr="00134C21">
        <w:rPr>
          <w:rFonts w:ascii="Times New Roman" w:hAnsi="Times New Roman" w:cs="Times New Roman"/>
          <w:bCs/>
          <w:sz w:val="22"/>
          <w:szCs w:val="22"/>
        </w:rPr>
        <w:t>wzór)</w:t>
      </w:r>
    </w:p>
    <w:p w:rsidR="00E57C66" w:rsidRDefault="00E57C66" w:rsidP="00F749B1">
      <w:pPr>
        <w:tabs>
          <w:tab w:val="left" w:pos="540"/>
        </w:tabs>
        <w:jc w:val="left"/>
        <w:rPr>
          <w:rFonts w:ascii="Arial" w:hAnsi="Arial" w:cs="Arial"/>
          <w:b/>
          <w:bCs/>
        </w:rPr>
      </w:pPr>
    </w:p>
    <w:p w:rsidR="00A71DD6" w:rsidRPr="00FA35CA" w:rsidRDefault="00A71DD6" w:rsidP="00F749B1">
      <w:pPr>
        <w:tabs>
          <w:tab w:val="left" w:pos="540"/>
        </w:tabs>
        <w:jc w:val="left"/>
        <w:rPr>
          <w:rFonts w:ascii="Arial" w:hAnsi="Arial" w:cs="Arial"/>
          <w:b/>
          <w:bCs/>
        </w:rPr>
      </w:pPr>
    </w:p>
    <w:p w:rsidR="00F749B1" w:rsidRPr="00FA35CA" w:rsidRDefault="00F749B1" w:rsidP="00A71DD6">
      <w:pPr>
        <w:spacing w:line="360" w:lineRule="auto"/>
        <w:jc w:val="center"/>
        <w:rPr>
          <w:rFonts w:ascii="Arial" w:hAnsi="Arial" w:cs="Arial"/>
          <w:b/>
          <w:bCs/>
        </w:rPr>
      </w:pPr>
      <w:r w:rsidRPr="00FA35CA">
        <w:rPr>
          <w:rFonts w:ascii="Arial" w:hAnsi="Arial" w:cs="Arial"/>
          <w:b/>
          <w:bCs/>
        </w:rPr>
        <w:t>OŚWIADCZENIE</w:t>
      </w:r>
    </w:p>
    <w:p w:rsidR="00F749B1" w:rsidRPr="00FA35CA" w:rsidRDefault="00F749B1" w:rsidP="00A71DD6">
      <w:pPr>
        <w:spacing w:line="360" w:lineRule="auto"/>
        <w:jc w:val="center"/>
        <w:rPr>
          <w:rFonts w:ascii="Arial" w:hAnsi="Arial" w:cs="Arial"/>
          <w:b/>
          <w:bCs/>
        </w:rPr>
      </w:pPr>
      <w:r w:rsidRPr="00FA35CA">
        <w:rPr>
          <w:rFonts w:ascii="Arial" w:hAnsi="Arial" w:cs="Arial"/>
          <w:b/>
          <w:bCs/>
        </w:rPr>
        <w:t>o przynależności lub braku przynależności do tej samej grupy kapitałowej</w:t>
      </w:r>
    </w:p>
    <w:p w:rsidR="0048003F" w:rsidRPr="00FA35CA" w:rsidRDefault="0048003F" w:rsidP="00FA35CA">
      <w:pPr>
        <w:rPr>
          <w:rFonts w:ascii="Arial" w:hAnsi="Arial" w:cs="Arial"/>
          <w:b/>
          <w:bCs/>
        </w:rPr>
      </w:pPr>
    </w:p>
    <w:p w:rsidR="0048003F" w:rsidRPr="00FA35CA" w:rsidRDefault="0048003F" w:rsidP="0048003F">
      <w:pPr>
        <w:jc w:val="left"/>
        <w:rPr>
          <w:rFonts w:ascii="Arial" w:hAnsi="Arial" w:cs="Arial"/>
          <w:b/>
          <w:sz w:val="20"/>
          <w:szCs w:val="20"/>
        </w:rPr>
      </w:pPr>
      <w:r w:rsidRPr="00FA35CA">
        <w:rPr>
          <w:rFonts w:ascii="Arial" w:hAnsi="Arial" w:cs="Arial"/>
          <w:b/>
          <w:sz w:val="20"/>
          <w:szCs w:val="20"/>
        </w:rPr>
        <w:t>Wykonawca:</w:t>
      </w:r>
    </w:p>
    <w:p w:rsidR="0048003F" w:rsidRPr="00FA35CA" w:rsidRDefault="0048003F" w:rsidP="0048003F">
      <w:pPr>
        <w:spacing w:line="480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FA35C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8003F" w:rsidRPr="00FA35CA" w:rsidRDefault="0048003F" w:rsidP="0048003F">
      <w:pPr>
        <w:ind w:right="5953"/>
        <w:jc w:val="left"/>
        <w:rPr>
          <w:rFonts w:ascii="Arial" w:hAnsi="Arial" w:cs="Arial"/>
          <w:i/>
          <w:sz w:val="16"/>
          <w:szCs w:val="16"/>
        </w:rPr>
      </w:pPr>
      <w:r w:rsidRPr="00FA35C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r w:rsidR="00134C21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FA35C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A35CA">
        <w:rPr>
          <w:rFonts w:ascii="Arial" w:hAnsi="Arial" w:cs="Arial"/>
          <w:i/>
          <w:sz w:val="16"/>
          <w:szCs w:val="16"/>
        </w:rPr>
        <w:t>)</w:t>
      </w:r>
    </w:p>
    <w:p w:rsidR="0048003F" w:rsidRPr="00FA35CA" w:rsidRDefault="0048003F" w:rsidP="0048003F">
      <w:pPr>
        <w:jc w:val="left"/>
        <w:rPr>
          <w:rFonts w:ascii="Arial" w:hAnsi="Arial" w:cs="Arial"/>
          <w:sz w:val="20"/>
          <w:szCs w:val="20"/>
          <w:u w:val="single"/>
        </w:rPr>
      </w:pPr>
      <w:r w:rsidRPr="00FA35C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8003F" w:rsidRPr="00FA35CA" w:rsidRDefault="0048003F" w:rsidP="0048003F">
      <w:pPr>
        <w:spacing w:line="480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FA35C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8003F" w:rsidRPr="00FA35CA" w:rsidRDefault="0048003F" w:rsidP="0048003F">
      <w:pPr>
        <w:ind w:right="5953"/>
        <w:jc w:val="left"/>
        <w:rPr>
          <w:rFonts w:ascii="Arial" w:hAnsi="Arial" w:cs="Arial"/>
          <w:i/>
          <w:sz w:val="16"/>
          <w:szCs w:val="16"/>
        </w:rPr>
      </w:pPr>
      <w:r w:rsidRPr="00FA35C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749B1" w:rsidRPr="00FA35CA" w:rsidRDefault="00F749B1" w:rsidP="00F749B1">
      <w:pPr>
        <w:jc w:val="left"/>
        <w:rPr>
          <w:rFonts w:ascii="Arial" w:hAnsi="Arial" w:cs="Arial"/>
        </w:rPr>
      </w:pPr>
    </w:p>
    <w:p w:rsidR="00F749B1" w:rsidRPr="00FA35CA" w:rsidRDefault="00F749B1" w:rsidP="00F749B1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b/>
        </w:rPr>
      </w:pPr>
      <w:r w:rsidRPr="00FA35CA">
        <w:rPr>
          <w:rFonts w:ascii="Arial" w:hAnsi="Arial" w:cs="Arial"/>
        </w:rPr>
        <w:t xml:space="preserve"> Przystępując do postępowania w sprawie udzielenia zamówienia publicznego pn</w:t>
      </w:r>
      <w:r w:rsidRPr="00134C21">
        <w:rPr>
          <w:rFonts w:ascii="Arial" w:hAnsi="Arial" w:cs="Arial"/>
          <w:i/>
        </w:rPr>
        <w:t>.</w:t>
      </w:r>
      <w:r w:rsidR="00410244" w:rsidRPr="00134C21">
        <w:rPr>
          <w:rFonts w:ascii="Arial" w:hAnsi="Arial" w:cs="Arial"/>
          <w:b/>
          <w:i/>
        </w:rPr>
        <w:t>„</w:t>
      </w:r>
      <w:r w:rsidR="00410244" w:rsidRPr="00134C21">
        <w:rPr>
          <w:rFonts w:ascii="Arial" w:hAnsi="Arial" w:cs="Arial"/>
          <w:b/>
          <w:bCs/>
          <w:i/>
        </w:rPr>
        <w:t xml:space="preserve">Sukcesywna dostawa </w:t>
      </w:r>
      <w:r w:rsidR="00134C21" w:rsidRPr="00134C21">
        <w:rPr>
          <w:rFonts w:ascii="Arial" w:hAnsi="Arial" w:cs="Arial"/>
          <w:b/>
          <w:bCs/>
          <w:i/>
        </w:rPr>
        <w:t>p</w:t>
      </w:r>
      <w:r w:rsidR="00410244" w:rsidRPr="00134C21">
        <w:rPr>
          <w:rFonts w:ascii="Arial" w:hAnsi="Arial" w:cs="Arial"/>
          <w:b/>
          <w:bCs/>
          <w:i/>
        </w:rPr>
        <w:t>r</w:t>
      </w:r>
      <w:r w:rsidR="00134C21" w:rsidRPr="00134C21">
        <w:rPr>
          <w:rFonts w:ascii="Arial" w:hAnsi="Arial" w:cs="Arial"/>
          <w:b/>
          <w:bCs/>
          <w:i/>
        </w:rPr>
        <w:t>eparatów do żywienia d</w:t>
      </w:r>
      <w:r w:rsidR="00410244" w:rsidRPr="00134C21">
        <w:rPr>
          <w:rFonts w:ascii="Arial" w:hAnsi="Arial" w:cs="Arial"/>
          <w:b/>
          <w:bCs/>
          <w:i/>
        </w:rPr>
        <w:t>o</w:t>
      </w:r>
      <w:r w:rsidR="00134C21" w:rsidRPr="00134C21">
        <w:rPr>
          <w:rFonts w:ascii="Arial" w:hAnsi="Arial" w:cs="Arial"/>
          <w:b/>
          <w:bCs/>
          <w:i/>
        </w:rPr>
        <w:t>jelitowego wraz</w:t>
      </w:r>
      <w:r w:rsidR="00134C21">
        <w:rPr>
          <w:rFonts w:ascii="Arial" w:hAnsi="Arial" w:cs="Arial"/>
          <w:b/>
          <w:bCs/>
          <w:i/>
        </w:rPr>
        <w:t xml:space="preserve">                        </w:t>
      </w:r>
      <w:r w:rsidR="00134C21" w:rsidRPr="00134C21">
        <w:rPr>
          <w:rFonts w:ascii="Arial" w:hAnsi="Arial" w:cs="Arial"/>
          <w:b/>
          <w:bCs/>
          <w:i/>
        </w:rPr>
        <w:t xml:space="preserve"> z prze</w:t>
      </w:r>
      <w:r w:rsidR="00410244" w:rsidRPr="00134C21">
        <w:rPr>
          <w:rFonts w:ascii="Arial" w:hAnsi="Arial" w:cs="Arial"/>
          <w:b/>
          <w:bCs/>
          <w:i/>
        </w:rPr>
        <w:t>k</w:t>
      </w:r>
      <w:r w:rsidR="00134C21" w:rsidRPr="00134C21">
        <w:rPr>
          <w:rFonts w:ascii="Arial" w:hAnsi="Arial" w:cs="Arial"/>
          <w:b/>
          <w:bCs/>
          <w:i/>
        </w:rPr>
        <w:t xml:space="preserve">azaniem pomp do ich podaży </w:t>
      </w:r>
      <w:r w:rsidR="00410244" w:rsidRPr="00134C21">
        <w:rPr>
          <w:rFonts w:ascii="Arial" w:hAnsi="Arial" w:cs="Arial"/>
          <w:b/>
          <w:bCs/>
          <w:i/>
        </w:rPr>
        <w:t>d</w:t>
      </w:r>
      <w:r w:rsidR="00134C21" w:rsidRPr="00134C21">
        <w:rPr>
          <w:rFonts w:ascii="Arial" w:hAnsi="Arial" w:cs="Arial"/>
          <w:b/>
          <w:bCs/>
          <w:i/>
        </w:rPr>
        <w:t>o</w:t>
      </w:r>
      <w:r w:rsidR="00410244" w:rsidRPr="00134C21">
        <w:rPr>
          <w:rFonts w:ascii="Arial" w:hAnsi="Arial" w:cs="Arial"/>
          <w:b/>
          <w:bCs/>
          <w:i/>
        </w:rPr>
        <w:t xml:space="preserve"> Zakładu Pielęgnacyjno-Opiekuńczego SPZOZ</w:t>
      </w:r>
      <w:r w:rsidR="00410244" w:rsidRPr="00134C21">
        <w:rPr>
          <w:rFonts w:ascii="Arial" w:hAnsi="Arial" w:cs="Arial"/>
          <w:b/>
          <w:i/>
        </w:rPr>
        <w:t xml:space="preserve"> Stalowej Woli</w:t>
      </w:r>
      <w:r w:rsidR="00410244" w:rsidRPr="00134C21">
        <w:rPr>
          <w:rFonts w:ascii="Arial" w:hAnsi="Arial" w:cs="Arial"/>
          <w:i/>
        </w:rPr>
        <w:t>”</w:t>
      </w:r>
      <w:r w:rsidR="00410244" w:rsidRPr="00FA35CA">
        <w:rPr>
          <w:rFonts w:ascii="Arial" w:hAnsi="Arial" w:cs="Arial"/>
        </w:rPr>
        <w:t>,</w:t>
      </w:r>
      <w:r w:rsidR="00134C21">
        <w:rPr>
          <w:rFonts w:ascii="Arial" w:hAnsi="Arial" w:cs="Arial"/>
        </w:rPr>
        <w:t xml:space="preserve"> </w:t>
      </w:r>
      <w:r w:rsidRPr="00FA35CA">
        <w:rPr>
          <w:rFonts w:ascii="Arial" w:hAnsi="Arial" w:cs="Arial"/>
        </w:rPr>
        <w:t>oświadczam, że:</w:t>
      </w:r>
    </w:p>
    <w:p w:rsidR="00F749B1" w:rsidRPr="00FA35CA" w:rsidRDefault="00134C21" w:rsidP="00F749B1">
      <w:pPr>
        <w:keepNext/>
        <w:ind w:hanging="360"/>
        <w:outlineLvl w:val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48003F" w:rsidRPr="00FA35CA" w:rsidRDefault="0048003F" w:rsidP="00134C21">
      <w:pPr>
        <w:keepNext/>
        <w:numPr>
          <w:ilvl w:val="0"/>
          <w:numId w:val="34"/>
        </w:numPr>
        <w:outlineLvl w:val="2"/>
        <w:rPr>
          <w:rFonts w:ascii="Arial" w:hAnsi="Arial" w:cs="Arial"/>
          <w:bCs/>
        </w:rPr>
      </w:pPr>
      <w:r w:rsidRPr="00FA35CA">
        <w:rPr>
          <w:rFonts w:ascii="Arial" w:hAnsi="Arial" w:cs="Arial"/>
          <w:bCs/>
        </w:rPr>
        <w:t>nie należę do tej samej grupy kapitałowej w rozumieniu ustawy z dnia 16 lutego 2007 r. o ochronie konkurencji i konsumentów ( Dz.</w:t>
      </w:r>
      <w:r w:rsidR="00134C21">
        <w:rPr>
          <w:rFonts w:ascii="Arial" w:hAnsi="Arial" w:cs="Arial"/>
          <w:bCs/>
        </w:rPr>
        <w:t xml:space="preserve"> </w:t>
      </w:r>
      <w:r w:rsidRPr="00FA35CA">
        <w:rPr>
          <w:rFonts w:ascii="Arial" w:hAnsi="Arial" w:cs="Arial"/>
          <w:bCs/>
        </w:rPr>
        <w:t>U. z 2015 r. poz. 184,1618, 16340)*</w:t>
      </w:r>
    </w:p>
    <w:p w:rsidR="0048003F" w:rsidRPr="00FA35CA" w:rsidRDefault="0048003F" w:rsidP="0048003F">
      <w:pPr>
        <w:jc w:val="left"/>
        <w:rPr>
          <w:rFonts w:ascii="Arial" w:hAnsi="Arial" w:cs="Arial"/>
        </w:rPr>
      </w:pPr>
    </w:p>
    <w:p w:rsidR="0048003F" w:rsidRPr="00FA35CA" w:rsidRDefault="0048003F" w:rsidP="00134C21">
      <w:pPr>
        <w:ind w:left="426" w:hanging="284"/>
        <w:jc w:val="left"/>
        <w:rPr>
          <w:rFonts w:ascii="Arial" w:hAnsi="Arial" w:cs="Arial"/>
        </w:rPr>
      </w:pPr>
      <w:r w:rsidRPr="00FA35CA">
        <w:rPr>
          <w:rFonts w:ascii="Arial" w:hAnsi="Arial" w:cs="Arial"/>
        </w:rPr>
        <w:t>1.  należę do tej samej grupy kapitałowej w rozumieniu ustawy z dnia 16 lutego 2007 r. o ochronie konkurencji i konsumentów ( Dz.</w:t>
      </w:r>
      <w:r w:rsidR="00134C21">
        <w:rPr>
          <w:rFonts w:ascii="Arial" w:hAnsi="Arial" w:cs="Arial"/>
        </w:rPr>
        <w:t xml:space="preserve"> </w:t>
      </w:r>
      <w:r w:rsidRPr="00FA35CA">
        <w:rPr>
          <w:rFonts w:ascii="Arial" w:hAnsi="Arial" w:cs="Arial"/>
        </w:rPr>
        <w:t>U. z 2015 r. poz. 184,1618, 16340)*</w:t>
      </w:r>
    </w:p>
    <w:p w:rsidR="0048003F" w:rsidRPr="00FA35CA" w:rsidRDefault="0048003F" w:rsidP="0048003F">
      <w:pPr>
        <w:jc w:val="left"/>
        <w:rPr>
          <w:rFonts w:ascii="Arial" w:hAnsi="Arial" w:cs="Arial"/>
        </w:rPr>
      </w:pPr>
    </w:p>
    <w:p w:rsidR="0048003F" w:rsidRPr="00FA35CA" w:rsidRDefault="0048003F" w:rsidP="00E670D8">
      <w:pPr>
        <w:numPr>
          <w:ilvl w:val="0"/>
          <w:numId w:val="33"/>
        </w:numPr>
        <w:jc w:val="left"/>
        <w:rPr>
          <w:rFonts w:ascii="Arial" w:hAnsi="Arial" w:cs="Arial"/>
        </w:rPr>
      </w:pPr>
      <w:r w:rsidRPr="00FA35CA">
        <w:rPr>
          <w:rFonts w:ascii="Arial" w:hAnsi="Arial" w:cs="Arial"/>
        </w:rPr>
        <w:t>niewłaściwe skreślić</w:t>
      </w:r>
    </w:p>
    <w:p w:rsidR="0048003F" w:rsidRPr="00FA35CA" w:rsidRDefault="0048003F" w:rsidP="0048003F">
      <w:pPr>
        <w:jc w:val="left"/>
        <w:rPr>
          <w:rFonts w:ascii="Arial" w:hAnsi="Arial" w:cs="Arial"/>
        </w:rPr>
      </w:pPr>
    </w:p>
    <w:p w:rsidR="0048003F" w:rsidRPr="00134C21" w:rsidRDefault="0048003F" w:rsidP="0048003F">
      <w:pPr>
        <w:jc w:val="left"/>
        <w:rPr>
          <w:rFonts w:ascii="Arial" w:hAnsi="Arial" w:cs="Arial"/>
          <w:b/>
          <w:i/>
        </w:rPr>
      </w:pPr>
      <w:r w:rsidRPr="00134C21">
        <w:rPr>
          <w:rFonts w:ascii="Arial" w:hAnsi="Arial" w:cs="Arial"/>
          <w:b/>
          <w:i/>
        </w:rPr>
        <w:t>UWAGA:</w:t>
      </w:r>
    </w:p>
    <w:p w:rsidR="0048003F" w:rsidRPr="00134C21" w:rsidRDefault="0048003F" w:rsidP="00134C21">
      <w:pPr>
        <w:rPr>
          <w:rFonts w:ascii="Arial" w:hAnsi="Arial" w:cs="Arial"/>
          <w:i/>
          <w:sz w:val="20"/>
          <w:szCs w:val="20"/>
        </w:rPr>
      </w:pPr>
      <w:r w:rsidRPr="00134C21">
        <w:rPr>
          <w:rFonts w:ascii="Arial" w:hAnsi="Arial" w:cs="Arial"/>
          <w:i/>
          <w:sz w:val="20"/>
          <w:szCs w:val="20"/>
        </w:rPr>
        <w:t xml:space="preserve">W przypadku gdy Wykonawca przynależy do tej samej grupy kapitałowej, może przedstawić wraz </w:t>
      </w:r>
      <w:r w:rsidR="00134C21">
        <w:rPr>
          <w:rFonts w:ascii="Arial" w:hAnsi="Arial" w:cs="Arial"/>
          <w:i/>
          <w:sz w:val="20"/>
          <w:szCs w:val="20"/>
        </w:rPr>
        <w:t xml:space="preserve">              </w:t>
      </w:r>
      <w:r w:rsidRPr="00134C21">
        <w:rPr>
          <w:rFonts w:ascii="Arial" w:hAnsi="Arial" w:cs="Arial"/>
          <w:i/>
          <w:sz w:val="20"/>
          <w:szCs w:val="20"/>
        </w:rPr>
        <w:t>z niniejszym oświadczeniem dowody, że powiązania z innym wykonawca nie prowadzą do zakłócenia konkurencji w przedmiotowym post</w:t>
      </w:r>
      <w:r w:rsidR="00134C21">
        <w:rPr>
          <w:rFonts w:ascii="Arial" w:hAnsi="Arial" w:cs="Arial"/>
          <w:i/>
          <w:sz w:val="20"/>
          <w:szCs w:val="20"/>
        </w:rPr>
        <w:t>ę</w:t>
      </w:r>
      <w:r w:rsidRPr="00134C21">
        <w:rPr>
          <w:rFonts w:ascii="Arial" w:hAnsi="Arial" w:cs="Arial"/>
          <w:i/>
          <w:sz w:val="20"/>
          <w:szCs w:val="20"/>
        </w:rPr>
        <w:t xml:space="preserve">powaniu zgodnie z art. 24 ust.11 ustawy </w:t>
      </w:r>
      <w:proofErr w:type="spellStart"/>
      <w:r w:rsidRPr="00134C21">
        <w:rPr>
          <w:rFonts w:ascii="Arial" w:hAnsi="Arial" w:cs="Arial"/>
          <w:i/>
          <w:sz w:val="20"/>
          <w:szCs w:val="20"/>
        </w:rPr>
        <w:t>Pzp</w:t>
      </w:r>
      <w:proofErr w:type="spellEnd"/>
      <w:r w:rsidRPr="00134C21">
        <w:rPr>
          <w:rFonts w:ascii="Arial" w:hAnsi="Arial" w:cs="Arial"/>
          <w:i/>
          <w:sz w:val="20"/>
          <w:szCs w:val="20"/>
        </w:rPr>
        <w:t>.</w:t>
      </w:r>
    </w:p>
    <w:p w:rsidR="0048003F" w:rsidRPr="00134C21" w:rsidRDefault="0048003F" w:rsidP="00134C21">
      <w:pPr>
        <w:ind w:left="1140"/>
        <w:rPr>
          <w:rFonts w:ascii="Arial" w:hAnsi="Arial" w:cs="Arial"/>
          <w:sz w:val="20"/>
          <w:szCs w:val="20"/>
        </w:rPr>
      </w:pPr>
    </w:p>
    <w:p w:rsidR="0048003F" w:rsidRPr="00FA35CA" w:rsidRDefault="0048003F" w:rsidP="0048003F">
      <w:pPr>
        <w:ind w:left="1140"/>
        <w:jc w:val="left"/>
        <w:rPr>
          <w:rFonts w:ascii="Arial" w:hAnsi="Arial" w:cs="Arial"/>
        </w:rPr>
      </w:pPr>
    </w:p>
    <w:p w:rsidR="0048003F" w:rsidRPr="00FA35CA" w:rsidRDefault="00134C21" w:rsidP="0048003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48003F" w:rsidRPr="00FA35CA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</w:t>
      </w:r>
      <w:r w:rsidR="0048003F" w:rsidRPr="00FA35CA">
        <w:rPr>
          <w:rFonts w:ascii="Arial" w:hAnsi="Arial" w:cs="Arial"/>
        </w:rPr>
        <w:t>....................                           ...............................................................</w:t>
      </w:r>
    </w:p>
    <w:p w:rsidR="0048003F" w:rsidRPr="00FA35CA" w:rsidRDefault="0048003F" w:rsidP="0048003F">
      <w:pPr>
        <w:jc w:val="left"/>
        <w:rPr>
          <w:rFonts w:ascii="Arial" w:hAnsi="Arial" w:cs="Arial"/>
          <w:sz w:val="20"/>
        </w:rPr>
      </w:pPr>
      <w:r w:rsidRPr="00FA35CA">
        <w:rPr>
          <w:rFonts w:ascii="Arial" w:hAnsi="Arial" w:cs="Arial"/>
        </w:rPr>
        <w:t xml:space="preserve">   (</w:t>
      </w:r>
      <w:r w:rsidRPr="00FA35CA">
        <w:rPr>
          <w:rFonts w:ascii="Arial" w:hAnsi="Arial" w:cs="Arial"/>
          <w:sz w:val="20"/>
        </w:rPr>
        <w:t xml:space="preserve">miejscowość)    ( data)                                </w:t>
      </w:r>
      <w:r w:rsidR="00134C21">
        <w:rPr>
          <w:rFonts w:ascii="Arial" w:hAnsi="Arial" w:cs="Arial"/>
          <w:sz w:val="20"/>
        </w:rPr>
        <w:t xml:space="preserve">          </w:t>
      </w:r>
      <w:r w:rsidRPr="00FA35CA">
        <w:rPr>
          <w:rFonts w:ascii="Arial" w:hAnsi="Arial" w:cs="Arial"/>
          <w:sz w:val="20"/>
        </w:rPr>
        <w:t xml:space="preserve">     ( pieczęć i podpis osoby/osób </w:t>
      </w:r>
      <w:r w:rsidR="00134C21">
        <w:rPr>
          <w:rFonts w:ascii="Arial" w:hAnsi="Arial" w:cs="Arial"/>
          <w:sz w:val="20"/>
        </w:rPr>
        <w:t>upo</w:t>
      </w:r>
      <w:r w:rsidRPr="00FA35CA">
        <w:rPr>
          <w:rFonts w:ascii="Arial" w:hAnsi="Arial" w:cs="Arial"/>
          <w:sz w:val="20"/>
        </w:rPr>
        <w:t>ważnionych)</w:t>
      </w:r>
    </w:p>
    <w:p w:rsidR="0048003F" w:rsidRPr="00FA35CA" w:rsidRDefault="0048003F" w:rsidP="0048003F">
      <w:pPr>
        <w:ind w:left="1140"/>
        <w:jc w:val="left"/>
        <w:rPr>
          <w:rFonts w:ascii="Arial" w:hAnsi="Arial" w:cs="Arial"/>
        </w:rPr>
      </w:pPr>
    </w:p>
    <w:p w:rsidR="0048003F" w:rsidRPr="00FA35CA" w:rsidRDefault="0048003F" w:rsidP="0048003F">
      <w:pPr>
        <w:ind w:left="1140"/>
        <w:jc w:val="left"/>
        <w:rPr>
          <w:rFonts w:ascii="Arial" w:hAnsi="Arial" w:cs="Arial"/>
        </w:rPr>
      </w:pPr>
    </w:p>
    <w:p w:rsidR="003E7DF0" w:rsidRPr="00FA35CA" w:rsidRDefault="0048003F" w:rsidP="003E7DF0">
      <w:pPr>
        <w:rPr>
          <w:rFonts w:ascii="Arial" w:hAnsi="Arial" w:cs="Arial"/>
          <w:bCs/>
        </w:rPr>
      </w:pPr>
      <w:r w:rsidRPr="00FA35CA">
        <w:rPr>
          <w:rFonts w:ascii="Arial" w:hAnsi="Arial" w:cs="Arial"/>
          <w:bCs/>
          <w:sz w:val="22"/>
          <w:szCs w:val="22"/>
        </w:rPr>
        <w:t xml:space="preserve">Oświadczenie o przynależności lub braku przynależności do tej samej grupy kapitałowej, o której mowa w art. 24 ust.1 </w:t>
      </w:r>
      <w:proofErr w:type="spellStart"/>
      <w:r w:rsidRPr="00FA35CA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FA35CA">
        <w:rPr>
          <w:rFonts w:ascii="Arial" w:hAnsi="Arial" w:cs="Arial"/>
          <w:bCs/>
          <w:sz w:val="22"/>
          <w:szCs w:val="22"/>
        </w:rPr>
        <w:t xml:space="preserve"> 23 ustawy </w:t>
      </w:r>
      <w:proofErr w:type="spellStart"/>
      <w:r w:rsidRPr="00FA35CA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FA35CA">
        <w:rPr>
          <w:rFonts w:ascii="Arial" w:hAnsi="Arial" w:cs="Arial"/>
          <w:bCs/>
          <w:sz w:val="22"/>
          <w:szCs w:val="22"/>
        </w:rPr>
        <w:t xml:space="preserve">, składa każdy wykonawca- w tym , osobno każdy wykonawca ubiegający się wspólnie o udzielenie zamówienia, chyba, że z treści pełnomocnictwa udzielonego na podstawie art. 23 ust2 ustawy </w:t>
      </w:r>
      <w:proofErr w:type="spellStart"/>
      <w:r w:rsidRPr="00FA35CA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FA35CA">
        <w:rPr>
          <w:rFonts w:ascii="Arial" w:hAnsi="Arial" w:cs="Arial"/>
          <w:bCs/>
          <w:sz w:val="22"/>
          <w:szCs w:val="22"/>
        </w:rPr>
        <w:t xml:space="preserve"> wynika umocowanie pełnomocnika do złożenia takiego oświadczenia w imieniu wykonawcy wspólnie ubiegające</w:t>
      </w:r>
      <w:r w:rsidR="003E7DF0" w:rsidRPr="00FA35CA">
        <w:rPr>
          <w:rFonts w:ascii="Arial" w:hAnsi="Arial" w:cs="Arial"/>
          <w:bCs/>
          <w:sz w:val="22"/>
          <w:szCs w:val="22"/>
        </w:rPr>
        <w:t>go się o udzielenie zamówienia.</w:t>
      </w:r>
      <w:bookmarkStart w:id="0" w:name="_GoBack"/>
      <w:bookmarkEnd w:id="0"/>
    </w:p>
    <w:sectPr w:rsidR="003E7DF0" w:rsidRPr="00FA35CA" w:rsidSect="00016945">
      <w:footerReference w:type="even" r:id="rId8"/>
      <w:footerReference w:type="default" r:id="rId9"/>
      <w:footerReference w:type="first" r:id="rId10"/>
      <w:type w:val="continuous"/>
      <w:pgSz w:w="11906" w:h="16838" w:code="9"/>
      <w:pgMar w:top="1418" w:right="1418" w:bottom="1418" w:left="1418" w:header="278" w:footer="4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685" w:rsidRDefault="00F74685">
      <w:r>
        <w:separator/>
      </w:r>
    </w:p>
  </w:endnote>
  <w:endnote w:type="continuationSeparator" w:id="1">
    <w:p w:rsidR="00F74685" w:rsidRDefault="00F74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A89" w:rsidRDefault="00E36C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2A8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2A89" w:rsidRDefault="00162A8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A89" w:rsidRDefault="00E36CB2" w:rsidP="00C77F64">
    <w:pPr>
      <w:pStyle w:val="Stopka"/>
      <w:framePr w:wrap="around" w:vAnchor="text" w:hAnchor="margin" w:xAlign="right" w:y="1"/>
      <w:rPr>
        <w:rFonts w:eastAsia="Arial Unicode MS"/>
        <w:szCs w:val="16"/>
      </w:rPr>
    </w:pPr>
    <w:r>
      <w:rPr>
        <w:rStyle w:val="Numerstrony"/>
      </w:rPr>
      <w:fldChar w:fldCharType="begin"/>
    </w:r>
    <w:r w:rsidR="00162A8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285D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A89" w:rsidRDefault="00E36CB2">
    <w:pPr>
      <w:pStyle w:val="Stopka"/>
      <w:jc w:val="right"/>
    </w:pPr>
    <w:r>
      <w:fldChar w:fldCharType="begin"/>
    </w:r>
    <w:r w:rsidR="00162A89">
      <w:instrText xml:space="preserve"> PAGE   \* MERGEFORMAT </w:instrText>
    </w:r>
    <w:r>
      <w:fldChar w:fldCharType="separate"/>
    </w:r>
    <w:r w:rsidR="00EF285D">
      <w:rPr>
        <w:noProof/>
      </w:rPr>
      <w:t>1</w:t>
    </w:r>
    <w:r>
      <w:rPr>
        <w:noProof/>
      </w:rPr>
      <w:fldChar w:fldCharType="end"/>
    </w:r>
  </w:p>
  <w:p w:rsidR="00162A89" w:rsidRPr="002A4A23" w:rsidRDefault="00162A89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685" w:rsidRDefault="00F74685">
      <w:r>
        <w:separator/>
      </w:r>
    </w:p>
  </w:footnote>
  <w:footnote w:type="continuationSeparator" w:id="1">
    <w:p w:rsidR="00F74685" w:rsidRDefault="00F746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D4963F0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ahoma" w:eastAsia="Times New Roman" w:hAnsi="Tahoma" w:cs="Tahoma"/>
        <w:b/>
        <w:sz w:val="20"/>
        <w:szCs w:val="20"/>
      </w:rPr>
    </w:lvl>
  </w:abstractNum>
  <w:abstractNum w:abstractNumId="1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8"/>
    <w:multiLevelType w:val="multilevel"/>
    <w:tmpl w:val="FE7EDA6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/>
      </w:rPr>
    </w:lvl>
  </w:abstractNum>
  <w:abstractNum w:abstractNumId="7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8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3"/>
    <w:multiLevelType w:val="singleLevel"/>
    <w:tmpl w:val="0420783A"/>
    <w:name w:val="WW8Num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13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4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0000001B"/>
    <w:multiLevelType w:val="multilevel"/>
    <w:tmpl w:val="0000001B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E"/>
    <w:multiLevelType w:val="multilevel"/>
    <w:tmpl w:val="5CDCC554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4755"/>
        </w:tabs>
        <w:ind w:left="475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9">
    <w:nsid w:val="00000025"/>
    <w:multiLevelType w:val="multilevel"/>
    <w:tmpl w:val="00000025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26"/>
    <w:multiLevelType w:val="multilevel"/>
    <w:tmpl w:val="A59CBF46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>
    <w:nsid w:val="0000002E"/>
    <w:multiLevelType w:val="singleLevel"/>
    <w:tmpl w:val="0000002E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2487" w:hanging="360"/>
      </w:pPr>
      <w:rPr>
        <w:rFonts w:ascii="Tahoma" w:hAnsi="Tahoma" w:cs="Tahoma"/>
        <w:b/>
      </w:rPr>
    </w:lvl>
  </w:abstractNum>
  <w:abstractNum w:abstractNumId="22">
    <w:nsid w:val="00000030"/>
    <w:multiLevelType w:val="singleLevel"/>
    <w:tmpl w:val="00000030"/>
    <w:name w:val="WW8Num5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3">
    <w:nsid w:val="01F25C17"/>
    <w:multiLevelType w:val="hybridMultilevel"/>
    <w:tmpl w:val="E5D48986"/>
    <w:lvl w:ilvl="0" w:tplc="41DAC06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6D8C27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0EC2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44509D7"/>
    <w:multiLevelType w:val="multilevel"/>
    <w:tmpl w:val="1F0C8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5">
    <w:nsid w:val="04A739E8"/>
    <w:multiLevelType w:val="multilevel"/>
    <w:tmpl w:val="7BC6C0CA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0A0B6ABA"/>
    <w:multiLevelType w:val="multilevel"/>
    <w:tmpl w:val="1D5CB756"/>
    <w:name w:val="WW8Num3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0A382C8B"/>
    <w:multiLevelType w:val="hybridMultilevel"/>
    <w:tmpl w:val="B8CCDDAA"/>
    <w:lvl w:ilvl="0" w:tplc="ED8E1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AB330BE"/>
    <w:multiLevelType w:val="hybridMultilevel"/>
    <w:tmpl w:val="242E4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C942E24"/>
    <w:multiLevelType w:val="hybridMultilevel"/>
    <w:tmpl w:val="2B8E6200"/>
    <w:lvl w:ilvl="0" w:tplc="2E4A3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0EA5E8">
      <w:numFmt w:val="none"/>
      <w:lvlText w:val=""/>
      <w:lvlJc w:val="left"/>
      <w:pPr>
        <w:tabs>
          <w:tab w:val="num" w:pos="360"/>
        </w:tabs>
      </w:pPr>
    </w:lvl>
    <w:lvl w:ilvl="2" w:tplc="2ABCF5B0">
      <w:numFmt w:val="none"/>
      <w:lvlText w:val=""/>
      <w:lvlJc w:val="left"/>
      <w:pPr>
        <w:tabs>
          <w:tab w:val="num" w:pos="360"/>
        </w:tabs>
      </w:pPr>
    </w:lvl>
    <w:lvl w:ilvl="3" w:tplc="2BB8C114">
      <w:numFmt w:val="none"/>
      <w:lvlText w:val=""/>
      <w:lvlJc w:val="left"/>
      <w:pPr>
        <w:tabs>
          <w:tab w:val="num" w:pos="360"/>
        </w:tabs>
      </w:pPr>
    </w:lvl>
    <w:lvl w:ilvl="4" w:tplc="ADBEE264">
      <w:numFmt w:val="none"/>
      <w:lvlText w:val=""/>
      <w:lvlJc w:val="left"/>
      <w:pPr>
        <w:tabs>
          <w:tab w:val="num" w:pos="360"/>
        </w:tabs>
      </w:pPr>
    </w:lvl>
    <w:lvl w:ilvl="5" w:tplc="BCE407B0">
      <w:numFmt w:val="none"/>
      <w:lvlText w:val=""/>
      <w:lvlJc w:val="left"/>
      <w:pPr>
        <w:tabs>
          <w:tab w:val="num" w:pos="360"/>
        </w:tabs>
      </w:pPr>
    </w:lvl>
    <w:lvl w:ilvl="6" w:tplc="5A1655FE">
      <w:numFmt w:val="none"/>
      <w:lvlText w:val=""/>
      <w:lvlJc w:val="left"/>
      <w:pPr>
        <w:tabs>
          <w:tab w:val="num" w:pos="360"/>
        </w:tabs>
      </w:pPr>
    </w:lvl>
    <w:lvl w:ilvl="7" w:tplc="87D6A72A">
      <w:numFmt w:val="none"/>
      <w:lvlText w:val=""/>
      <w:lvlJc w:val="left"/>
      <w:pPr>
        <w:tabs>
          <w:tab w:val="num" w:pos="360"/>
        </w:tabs>
      </w:pPr>
    </w:lvl>
    <w:lvl w:ilvl="8" w:tplc="8A78B99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152B3912"/>
    <w:multiLevelType w:val="multilevel"/>
    <w:tmpl w:val="585ADD9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15D71B15"/>
    <w:multiLevelType w:val="hybridMultilevel"/>
    <w:tmpl w:val="3E20B7DA"/>
    <w:name w:val="WW8Num202"/>
    <w:lvl w:ilvl="0" w:tplc="0F208A0A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1CEB0B88"/>
    <w:multiLevelType w:val="hybridMultilevel"/>
    <w:tmpl w:val="481E3732"/>
    <w:lvl w:ilvl="0" w:tplc="04150011">
      <w:start w:val="1"/>
      <w:numFmt w:val="decimal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3">
    <w:nsid w:val="1F1C2002"/>
    <w:multiLevelType w:val="multilevel"/>
    <w:tmpl w:val="3378137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1F6F2F9A"/>
    <w:multiLevelType w:val="hybridMultilevel"/>
    <w:tmpl w:val="AD72A2DA"/>
    <w:lvl w:ilvl="0" w:tplc="EFA405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E168150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20FB6A7D"/>
    <w:multiLevelType w:val="hybridMultilevel"/>
    <w:tmpl w:val="04DE16E6"/>
    <w:lvl w:ilvl="0" w:tplc="D83275BC">
      <w:start w:val="1"/>
      <w:numFmt w:val="decimal"/>
      <w:lvlText w:val="%1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1" w:tplc="E5126B6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65B3B9B"/>
    <w:multiLevelType w:val="multilevel"/>
    <w:tmpl w:val="1F0C8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7">
    <w:nsid w:val="268D238F"/>
    <w:multiLevelType w:val="multilevel"/>
    <w:tmpl w:val="AFB41C6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8">
    <w:nsid w:val="293470D0"/>
    <w:multiLevelType w:val="multilevel"/>
    <w:tmpl w:val="3FB2E2F4"/>
    <w:name w:val="WW8Num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2A177A61"/>
    <w:multiLevelType w:val="multilevel"/>
    <w:tmpl w:val="7D78E1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2C00482D"/>
    <w:multiLevelType w:val="hybridMultilevel"/>
    <w:tmpl w:val="70D2B646"/>
    <w:name w:val="WW8Num292"/>
    <w:lvl w:ilvl="0" w:tplc="311EC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731F22"/>
    <w:multiLevelType w:val="multilevel"/>
    <w:tmpl w:val="19AC47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1800"/>
      </w:pPr>
      <w:rPr>
        <w:rFonts w:hint="default"/>
      </w:rPr>
    </w:lvl>
  </w:abstractNum>
  <w:abstractNum w:abstractNumId="42">
    <w:nsid w:val="33050AAF"/>
    <w:multiLevelType w:val="multilevel"/>
    <w:tmpl w:val="38603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341A1713"/>
    <w:multiLevelType w:val="hybridMultilevel"/>
    <w:tmpl w:val="4A400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101D3E"/>
    <w:multiLevelType w:val="multilevel"/>
    <w:tmpl w:val="35D6D40C"/>
    <w:lvl w:ilvl="0">
      <w:start w:val="1"/>
      <w:numFmt w:val="decimal"/>
      <w:pStyle w:val="Ustp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none"/>
      <w:pStyle w:val="Ustp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 w:hint="default"/>
        <w:b w:val="0"/>
        <w:i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45">
    <w:nsid w:val="3B724FEA"/>
    <w:multiLevelType w:val="hybridMultilevel"/>
    <w:tmpl w:val="64D0F77E"/>
    <w:lvl w:ilvl="0" w:tplc="685021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5099EE">
      <w:start w:val="1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E8E30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</w:rPr>
    </w:lvl>
    <w:lvl w:ilvl="3" w:tplc="6B76EC0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BD64C15"/>
    <w:multiLevelType w:val="hybridMultilevel"/>
    <w:tmpl w:val="15BACC38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7">
    <w:nsid w:val="3F60113D"/>
    <w:multiLevelType w:val="hybridMultilevel"/>
    <w:tmpl w:val="E6E68F7E"/>
    <w:lvl w:ilvl="0" w:tplc="6CB85BB6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408C7F03"/>
    <w:multiLevelType w:val="multilevel"/>
    <w:tmpl w:val="0B68DC5E"/>
    <w:name w:val="WW8Num3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>
    <w:nsid w:val="43FF4D94"/>
    <w:multiLevelType w:val="multilevel"/>
    <w:tmpl w:val="8E3E6CF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4729242B"/>
    <w:multiLevelType w:val="multilevel"/>
    <w:tmpl w:val="9486478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1">
    <w:nsid w:val="4B6363BB"/>
    <w:multiLevelType w:val="multilevel"/>
    <w:tmpl w:val="CF801DDC"/>
    <w:name w:val="WW8Num3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>
    <w:nsid w:val="4C4662F9"/>
    <w:multiLevelType w:val="multilevel"/>
    <w:tmpl w:val="57BA0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3">
    <w:nsid w:val="4D5B68FA"/>
    <w:multiLevelType w:val="hybridMultilevel"/>
    <w:tmpl w:val="C6368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481B41"/>
    <w:multiLevelType w:val="singleLevel"/>
    <w:tmpl w:val="0415000F"/>
    <w:name w:val="WW8Num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5">
    <w:nsid w:val="583F32C8"/>
    <w:multiLevelType w:val="multilevel"/>
    <w:tmpl w:val="5D3660F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5922337A"/>
    <w:multiLevelType w:val="hybridMultilevel"/>
    <w:tmpl w:val="579A36CA"/>
    <w:lvl w:ilvl="0" w:tplc="A4D02B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3AB81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D00E5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D567E2B"/>
    <w:multiLevelType w:val="multilevel"/>
    <w:tmpl w:val="3DA07FF2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Ustpnumerowany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8">
    <w:nsid w:val="5E8A1D87"/>
    <w:multiLevelType w:val="multilevel"/>
    <w:tmpl w:val="1C5C59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9">
    <w:nsid w:val="60CB1B03"/>
    <w:multiLevelType w:val="hybridMultilevel"/>
    <w:tmpl w:val="DFAEB71A"/>
    <w:lvl w:ilvl="0" w:tplc="1ED4FCB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5E00EFC"/>
    <w:multiLevelType w:val="hybridMultilevel"/>
    <w:tmpl w:val="180E3F9E"/>
    <w:lvl w:ilvl="0" w:tplc="FED493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1">
    <w:nsid w:val="6DEE1D20"/>
    <w:multiLevelType w:val="hybridMultilevel"/>
    <w:tmpl w:val="13FC07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D28A0D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C9B0F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D28A0D6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1D361D24">
      <w:start w:val="4"/>
      <w:numFmt w:val="upperRoman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A030D6D"/>
    <w:multiLevelType w:val="multilevel"/>
    <w:tmpl w:val="5BE492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63">
    <w:nsid w:val="7A4F0236"/>
    <w:multiLevelType w:val="multilevel"/>
    <w:tmpl w:val="CEA29912"/>
    <w:name w:val="WW8Num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>
    <w:nsid w:val="7EE325AD"/>
    <w:multiLevelType w:val="hybridMultilevel"/>
    <w:tmpl w:val="0BDE8778"/>
    <w:lvl w:ilvl="0" w:tplc="095083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FA81724"/>
    <w:multiLevelType w:val="multilevel"/>
    <w:tmpl w:val="CDD61D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7"/>
  </w:num>
  <w:num w:numId="2">
    <w:abstractNumId w:val="44"/>
  </w:num>
  <w:num w:numId="3">
    <w:abstractNumId w:val="32"/>
  </w:num>
  <w:num w:numId="4">
    <w:abstractNumId w:val="61"/>
  </w:num>
  <w:num w:numId="5">
    <w:abstractNumId w:val="45"/>
  </w:num>
  <w:num w:numId="6">
    <w:abstractNumId w:val="59"/>
  </w:num>
  <w:num w:numId="7">
    <w:abstractNumId w:val="56"/>
  </w:num>
  <w:num w:numId="8">
    <w:abstractNumId w:val="64"/>
  </w:num>
  <w:num w:numId="9">
    <w:abstractNumId w:val="29"/>
  </w:num>
  <w:num w:numId="10">
    <w:abstractNumId w:val="23"/>
  </w:num>
  <w:num w:numId="11">
    <w:abstractNumId w:val="41"/>
  </w:num>
  <w:num w:numId="12">
    <w:abstractNumId w:val="34"/>
  </w:num>
  <w:num w:numId="13">
    <w:abstractNumId w:val="35"/>
  </w:num>
  <w:num w:numId="14">
    <w:abstractNumId w:val="24"/>
  </w:num>
  <w:num w:numId="15">
    <w:abstractNumId w:val="58"/>
  </w:num>
  <w:num w:numId="16">
    <w:abstractNumId w:val="62"/>
  </w:num>
  <w:num w:numId="17">
    <w:abstractNumId w:val="42"/>
  </w:num>
  <w:num w:numId="18">
    <w:abstractNumId w:val="28"/>
  </w:num>
  <w:num w:numId="19">
    <w:abstractNumId w:val="52"/>
  </w:num>
  <w:num w:numId="20">
    <w:abstractNumId w:val="65"/>
  </w:num>
  <w:num w:numId="21">
    <w:abstractNumId w:val="39"/>
  </w:num>
  <w:num w:numId="22">
    <w:abstractNumId w:val="30"/>
  </w:num>
  <w:num w:numId="23">
    <w:abstractNumId w:val="50"/>
  </w:num>
  <w:num w:numId="24">
    <w:abstractNumId w:val="33"/>
  </w:num>
  <w:num w:numId="25">
    <w:abstractNumId w:val="53"/>
  </w:num>
  <w:num w:numId="26">
    <w:abstractNumId w:val="49"/>
  </w:num>
  <w:num w:numId="27">
    <w:abstractNumId w:val="25"/>
  </w:num>
  <w:num w:numId="28">
    <w:abstractNumId w:val="55"/>
  </w:num>
  <w:num w:numId="29">
    <w:abstractNumId w:val="37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43"/>
  </w:num>
  <w:num w:numId="33">
    <w:abstractNumId w:val="46"/>
  </w:num>
  <w:num w:numId="34">
    <w:abstractNumId w:val="60"/>
  </w:num>
  <w:num w:numId="35">
    <w:abstractNumId w:val="4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BD0C04"/>
    <w:rsid w:val="0000132A"/>
    <w:rsid w:val="00001DFA"/>
    <w:rsid w:val="00001FB2"/>
    <w:rsid w:val="000036FC"/>
    <w:rsid w:val="0000416B"/>
    <w:rsid w:val="00005AFA"/>
    <w:rsid w:val="00006211"/>
    <w:rsid w:val="000074CA"/>
    <w:rsid w:val="0001065C"/>
    <w:rsid w:val="00011505"/>
    <w:rsid w:val="0001165D"/>
    <w:rsid w:val="0001429F"/>
    <w:rsid w:val="00014805"/>
    <w:rsid w:val="0001523A"/>
    <w:rsid w:val="0001663D"/>
    <w:rsid w:val="00016945"/>
    <w:rsid w:val="000220C0"/>
    <w:rsid w:val="00024693"/>
    <w:rsid w:val="0002781F"/>
    <w:rsid w:val="00033486"/>
    <w:rsid w:val="00033A6E"/>
    <w:rsid w:val="00036DCA"/>
    <w:rsid w:val="00037215"/>
    <w:rsid w:val="00037774"/>
    <w:rsid w:val="0004015E"/>
    <w:rsid w:val="00040EAB"/>
    <w:rsid w:val="00046F10"/>
    <w:rsid w:val="00047A76"/>
    <w:rsid w:val="00047C2C"/>
    <w:rsid w:val="00047C50"/>
    <w:rsid w:val="000504E9"/>
    <w:rsid w:val="000512A6"/>
    <w:rsid w:val="00055AFE"/>
    <w:rsid w:val="000578B7"/>
    <w:rsid w:val="00061E10"/>
    <w:rsid w:val="00062988"/>
    <w:rsid w:val="00063367"/>
    <w:rsid w:val="000639A0"/>
    <w:rsid w:val="00065565"/>
    <w:rsid w:val="00066D93"/>
    <w:rsid w:val="00072104"/>
    <w:rsid w:val="0007497F"/>
    <w:rsid w:val="0008042A"/>
    <w:rsid w:val="00081367"/>
    <w:rsid w:val="00082730"/>
    <w:rsid w:val="00084380"/>
    <w:rsid w:val="000871BD"/>
    <w:rsid w:val="000925E6"/>
    <w:rsid w:val="0009370D"/>
    <w:rsid w:val="00093B04"/>
    <w:rsid w:val="00094B98"/>
    <w:rsid w:val="00094D9B"/>
    <w:rsid w:val="000977E3"/>
    <w:rsid w:val="000A0A80"/>
    <w:rsid w:val="000A3F58"/>
    <w:rsid w:val="000A48AB"/>
    <w:rsid w:val="000A56F6"/>
    <w:rsid w:val="000A615A"/>
    <w:rsid w:val="000A65CD"/>
    <w:rsid w:val="000A6DC4"/>
    <w:rsid w:val="000A7A2E"/>
    <w:rsid w:val="000A7BF6"/>
    <w:rsid w:val="000A7DA9"/>
    <w:rsid w:val="000B1B06"/>
    <w:rsid w:val="000B1BF5"/>
    <w:rsid w:val="000B2023"/>
    <w:rsid w:val="000B59F5"/>
    <w:rsid w:val="000B6DA1"/>
    <w:rsid w:val="000C065F"/>
    <w:rsid w:val="000C4AA0"/>
    <w:rsid w:val="000C7039"/>
    <w:rsid w:val="000D0037"/>
    <w:rsid w:val="000D0723"/>
    <w:rsid w:val="000D1126"/>
    <w:rsid w:val="000D1380"/>
    <w:rsid w:val="000D1F03"/>
    <w:rsid w:val="000D1F1C"/>
    <w:rsid w:val="000D234B"/>
    <w:rsid w:val="000D437E"/>
    <w:rsid w:val="000D7488"/>
    <w:rsid w:val="000E04B1"/>
    <w:rsid w:val="000E074E"/>
    <w:rsid w:val="000E2ABD"/>
    <w:rsid w:val="000E3115"/>
    <w:rsid w:val="000E53F6"/>
    <w:rsid w:val="000F29C3"/>
    <w:rsid w:val="000F3487"/>
    <w:rsid w:val="000F44BB"/>
    <w:rsid w:val="000F729C"/>
    <w:rsid w:val="0010023B"/>
    <w:rsid w:val="001002FB"/>
    <w:rsid w:val="001007F7"/>
    <w:rsid w:val="001009EF"/>
    <w:rsid w:val="00101497"/>
    <w:rsid w:val="00103B7E"/>
    <w:rsid w:val="00105094"/>
    <w:rsid w:val="00105A7F"/>
    <w:rsid w:val="001062DC"/>
    <w:rsid w:val="00107B48"/>
    <w:rsid w:val="00115DFB"/>
    <w:rsid w:val="00117757"/>
    <w:rsid w:val="001262FC"/>
    <w:rsid w:val="0013009E"/>
    <w:rsid w:val="00130C63"/>
    <w:rsid w:val="00134910"/>
    <w:rsid w:val="00134C21"/>
    <w:rsid w:val="00135563"/>
    <w:rsid w:val="0014343E"/>
    <w:rsid w:val="00145A9B"/>
    <w:rsid w:val="001464A8"/>
    <w:rsid w:val="00147333"/>
    <w:rsid w:val="00147636"/>
    <w:rsid w:val="001479E4"/>
    <w:rsid w:val="00150820"/>
    <w:rsid w:val="0015204D"/>
    <w:rsid w:val="00152EAA"/>
    <w:rsid w:val="001539BE"/>
    <w:rsid w:val="00154C7B"/>
    <w:rsid w:val="00155CBA"/>
    <w:rsid w:val="00156251"/>
    <w:rsid w:val="001568CA"/>
    <w:rsid w:val="00156F2A"/>
    <w:rsid w:val="001619FE"/>
    <w:rsid w:val="001628DA"/>
    <w:rsid w:val="00162A89"/>
    <w:rsid w:val="001648D0"/>
    <w:rsid w:val="00170370"/>
    <w:rsid w:val="0017049D"/>
    <w:rsid w:val="0017052E"/>
    <w:rsid w:val="00170588"/>
    <w:rsid w:val="001720EB"/>
    <w:rsid w:val="001740BF"/>
    <w:rsid w:val="00175F26"/>
    <w:rsid w:val="00176FE7"/>
    <w:rsid w:val="001809BD"/>
    <w:rsid w:val="00183617"/>
    <w:rsid w:val="00185765"/>
    <w:rsid w:val="00186321"/>
    <w:rsid w:val="00186C30"/>
    <w:rsid w:val="001871FD"/>
    <w:rsid w:val="00190A8B"/>
    <w:rsid w:val="00190D84"/>
    <w:rsid w:val="00190EA6"/>
    <w:rsid w:val="001920F8"/>
    <w:rsid w:val="00192D19"/>
    <w:rsid w:val="001944A0"/>
    <w:rsid w:val="00194900"/>
    <w:rsid w:val="00194B13"/>
    <w:rsid w:val="00197555"/>
    <w:rsid w:val="001A59CB"/>
    <w:rsid w:val="001A641D"/>
    <w:rsid w:val="001A6BA7"/>
    <w:rsid w:val="001A7AD7"/>
    <w:rsid w:val="001A7F83"/>
    <w:rsid w:val="001B2063"/>
    <w:rsid w:val="001B6716"/>
    <w:rsid w:val="001B7BBF"/>
    <w:rsid w:val="001C014A"/>
    <w:rsid w:val="001C1117"/>
    <w:rsid w:val="001C11AA"/>
    <w:rsid w:val="001C3058"/>
    <w:rsid w:val="001C4388"/>
    <w:rsid w:val="001D00BF"/>
    <w:rsid w:val="001D34DD"/>
    <w:rsid w:val="001D5BBB"/>
    <w:rsid w:val="001E0BF6"/>
    <w:rsid w:val="001E0F8B"/>
    <w:rsid w:val="001E1548"/>
    <w:rsid w:val="001E1D0B"/>
    <w:rsid w:val="001E321C"/>
    <w:rsid w:val="001E3617"/>
    <w:rsid w:val="001E4BB5"/>
    <w:rsid w:val="001E5DAD"/>
    <w:rsid w:val="001E63B1"/>
    <w:rsid w:val="001F3FF4"/>
    <w:rsid w:val="0020014C"/>
    <w:rsid w:val="00200C78"/>
    <w:rsid w:val="0020259A"/>
    <w:rsid w:val="00203500"/>
    <w:rsid w:val="00205CE2"/>
    <w:rsid w:val="00205F4F"/>
    <w:rsid w:val="00206FDA"/>
    <w:rsid w:val="002075E6"/>
    <w:rsid w:val="00207C1F"/>
    <w:rsid w:val="00216AB4"/>
    <w:rsid w:val="002172B5"/>
    <w:rsid w:val="00221DFC"/>
    <w:rsid w:val="00223691"/>
    <w:rsid w:val="00223BDE"/>
    <w:rsid w:val="00226ECF"/>
    <w:rsid w:val="00230C53"/>
    <w:rsid w:val="00231224"/>
    <w:rsid w:val="0023405B"/>
    <w:rsid w:val="002354BD"/>
    <w:rsid w:val="002373EC"/>
    <w:rsid w:val="002375BC"/>
    <w:rsid w:val="0024020F"/>
    <w:rsid w:val="00243F0F"/>
    <w:rsid w:val="002449B6"/>
    <w:rsid w:val="00245622"/>
    <w:rsid w:val="0025156A"/>
    <w:rsid w:val="00253D2F"/>
    <w:rsid w:val="00254920"/>
    <w:rsid w:val="00254CF2"/>
    <w:rsid w:val="00255E67"/>
    <w:rsid w:val="00256715"/>
    <w:rsid w:val="0026171E"/>
    <w:rsid w:val="00263565"/>
    <w:rsid w:val="00263BB1"/>
    <w:rsid w:val="002673C0"/>
    <w:rsid w:val="0026741F"/>
    <w:rsid w:val="00270370"/>
    <w:rsid w:val="00270B6B"/>
    <w:rsid w:val="002712C9"/>
    <w:rsid w:val="00271890"/>
    <w:rsid w:val="00272C42"/>
    <w:rsid w:val="0027310E"/>
    <w:rsid w:val="002738E1"/>
    <w:rsid w:val="00276054"/>
    <w:rsid w:val="002767E4"/>
    <w:rsid w:val="002802F1"/>
    <w:rsid w:val="00282A20"/>
    <w:rsid w:val="002854F2"/>
    <w:rsid w:val="00286648"/>
    <w:rsid w:val="002918C5"/>
    <w:rsid w:val="00293916"/>
    <w:rsid w:val="00293E6E"/>
    <w:rsid w:val="00295E08"/>
    <w:rsid w:val="002961A5"/>
    <w:rsid w:val="002969C0"/>
    <w:rsid w:val="00297875"/>
    <w:rsid w:val="002A160C"/>
    <w:rsid w:val="002A4854"/>
    <w:rsid w:val="002A4A23"/>
    <w:rsid w:val="002A526B"/>
    <w:rsid w:val="002A5844"/>
    <w:rsid w:val="002A61F0"/>
    <w:rsid w:val="002A71EA"/>
    <w:rsid w:val="002A751C"/>
    <w:rsid w:val="002A7DF6"/>
    <w:rsid w:val="002B16D5"/>
    <w:rsid w:val="002B23CC"/>
    <w:rsid w:val="002C0A88"/>
    <w:rsid w:val="002C16BB"/>
    <w:rsid w:val="002C1C48"/>
    <w:rsid w:val="002C1D07"/>
    <w:rsid w:val="002C2F11"/>
    <w:rsid w:val="002C38E5"/>
    <w:rsid w:val="002C59AE"/>
    <w:rsid w:val="002D515E"/>
    <w:rsid w:val="002D71C9"/>
    <w:rsid w:val="002D75B2"/>
    <w:rsid w:val="002D7D67"/>
    <w:rsid w:val="002E3C1E"/>
    <w:rsid w:val="002E7BEE"/>
    <w:rsid w:val="002F0560"/>
    <w:rsid w:val="002F2877"/>
    <w:rsid w:val="002F3435"/>
    <w:rsid w:val="002F3631"/>
    <w:rsid w:val="002F4269"/>
    <w:rsid w:val="002F468E"/>
    <w:rsid w:val="002F7BA3"/>
    <w:rsid w:val="003009C9"/>
    <w:rsid w:val="00300EA0"/>
    <w:rsid w:val="00301385"/>
    <w:rsid w:val="00301F3B"/>
    <w:rsid w:val="0030295B"/>
    <w:rsid w:val="00302BAB"/>
    <w:rsid w:val="0030327B"/>
    <w:rsid w:val="00304086"/>
    <w:rsid w:val="00305B06"/>
    <w:rsid w:val="00305BD8"/>
    <w:rsid w:val="00306A86"/>
    <w:rsid w:val="00306AF1"/>
    <w:rsid w:val="00310343"/>
    <w:rsid w:val="00310C86"/>
    <w:rsid w:val="00311647"/>
    <w:rsid w:val="0031175A"/>
    <w:rsid w:val="00311F4D"/>
    <w:rsid w:val="0031203D"/>
    <w:rsid w:val="00312D32"/>
    <w:rsid w:val="0031503C"/>
    <w:rsid w:val="00316574"/>
    <w:rsid w:val="00316A94"/>
    <w:rsid w:val="00317BFF"/>
    <w:rsid w:val="00321551"/>
    <w:rsid w:val="00321C37"/>
    <w:rsid w:val="00321EE7"/>
    <w:rsid w:val="003256DB"/>
    <w:rsid w:val="0032584F"/>
    <w:rsid w:val="00326B67"/>
    <w:rsid w:val="003276FF"/>
    <w:rsid w:val="00330243"/>
    <w:rsid w:val="00330364"/>
    <w:rsid w:val="00331453"/>
    <w:rsid w:val="003333DE"/>
    <w:rsid w:val="003343AD"/>
    <w:rsid w:val="00335D98"/>
    <w:rsid w:val="00336160"/>
    <w:rsid w:val="00336E5A"/>
    <w:rsid w:val="003425AF"/>
    <w:rsid w:val="00343C65"/>
    <w:rsid w:val="00344046"/>
    <w:rsid w:val="00344285"/>
    <w:rsid w:val="00344AD9"/>
    <w:rsid w:val="00350991"/>
    <w:rsid w:val="00350BEE"/>
    <w:rsid w:val="003540E5"/>
    <w:rsid w:val="00354A9B"/>
    <w:rsid w:val="00355BAF"/>
    <w:rsid w:val="00357C81"/>
    <w:rsid w:val="003611DA"/>
    <w:rsid w:val="003652C4"/>
    <w:rsid w:val="00365427"/>
    <w:rsid w:val="00370E3D"/>
    <w:rsid w:val="00370F42"/>
    <w:rsid w:val="00372252"/>
    <w:rsid w:val="003777B2"/>
    <w:rsid w:val="00380DF2"/>
    <w:rsid w:val="00381E32"/>
    <w:rsid w:val="00382919"/>
    <w:rsid w:val="00386E42"/>
    <w:rsid w:val="00387CE9"/>
    <w:rsid w:val="003901AD"/>
    <w:rsid w:val="003917AC"/>
    <w:rsid w:val="00395274"/>
    <w:rsid w:val="003A13A2"/>
    <w:rsid w:val="003A2F46"/>
    <w:rsid w:val="003A399A"/>
    <w:rsid w:val="003A5C11"/>
    <w:rsid w:val="003A6FEF"/>
    <w:rsid w:val="003B0BFB"/>
    <w:rsid w:val="003B1839"/>
    <w:rsid w:val="003B2A0A"/>
    <w:rsid w:val="003B3D21"/>
    <w:rsid w:val="003B3E9D"/>
    <w:rsid w:val="003B5979"/>
    <w:rsid w:val="003B619D"/>
    <w:rsid w:val="003B6C11"/>
    <w:rsid w:val="003B7774"/>
    <w:rsid w:val="003C1755"/>
    <w:rsid w:val="003C5F8B"/>
    <w:rsid w:val="003D1016"/>
    <w:rsid w:val="003D17AF"/>
    <w:rsid w:val="003D1F9D"/>
    <w:rsid w:val="003D4BBE"/>
    <w:rsid w:val="003D5764"/>
    <w:rsid w:val="003D6102"/>
    <w:rsid w:val="003D6BE0"/>
    <w:rsid w:val="003D6F24"/>
    <w:rsid w:val="003D7CE7"/>
    <w:rsid w:val="003E1755"/>
    <w:rsid w:val="003E33D0"/>
    <w:rsid w:val="003E35E6"/>
    <w:rsid w:val="003E747C"/>
    <w:rsid w:val="003E7DF0"/>
    <w:rsid w:val="003F2491"/>
    <w:rsid w:val="003F24D6"/>
    <w:rsid w:val="003F2D0D"/>
    <w:rsid w:val="003F7AD7"/>
    <w:rsid w:val="00403463"/>
    <w:rsid w:val="0040366B"/>
    <w:rsid w:val="0040653B"/>
    <w:rsid w:val="00407AC8"/>
    <w:rsid w:val="00407BEF"/>
    <w:rsid w:val="00407DDE"/>
    <w:rsid w:val="00410244"/>
    <w:rsid w:val="00410472"/>
    <w:rsid w:val="004106E1"/>
    <w:rsid w:val="00413E50"/>
    <w:rsid w:val="00414ACE"/>
    <w:rsid w:val="00415593"/>
    <w:rsid w:val="00416C24"/>
    <w:rsid w:val="0042191B"/>
    <w:rsid w:val="00421931"/>
    <w:rsid w:val="00421D6E"/>
    <w:rsid w:val="0042232B"/>
    <w:rsid w:val="00423374"/>
    <w:rsid w:val="00426105"/>
    <w:rsid w:val="004308A6"/>
    <w:rsid w:val="00430A18"/>
    <w:rsid w:val="00433BB9"/>
    <w:rsid w:val="0043739F"/>
    <w:rsid w:val="00442120"/>
    <w:rsid w:val="004461A6"/>
    <w:rsid w:val="004462FD"/>
    <w:rsid w:val="00446367"/>
    <w:rsid w:val="00450676"/>
    <w:rsid w:val="0045211A"/>
    <w:rsid w:val="00452441"/>
    <w:rsid w:val="004543CF"/>
    <w:rsid w:val="00455309"/>
    <w:rsid w:val="00456568"/>
    <w:rsid w:val="004572DB"/>
    <w:rsid w:val="004600E5"/>
    <w:rsid w:val="004614CB"/>
    <w:rsid w:val="0046186E"/>
    <w:rsid w:val="00463646"/>
    <w:rsid w:val="00466DE9"/>
    <w:rsid w:val="00466E1B"/>
    <w:rsid w:val="00471C23"/>
    <w:rsid w:val="00472739"/>
    <w:rsid w:val="004730E9"/>
    <w:rsid w:val="004745C4"/>
    <w:rsid w:val="00475178"/>
    <w:rsid w:val="00477D3C"/>
    <w:rsid w:val="0048003F"/>
    <w:rsid w:val="004804D1"/>
    <w:rsid w:val="00480EE7"/>
    <w:rsid w:val="004810FE"/>
    <w:rsid w:val="004815D5"/>
    <w:rsid w:val="00484028"/>
    <w:rsid w:val="004844B4"/>
    <w:rsid w:val="00484EEE"/>
    <w:rsid w:val="00485415"/>
    <w:rsid w:val="00486028"/>
    <w:rsid w:val="00487F04"/>
    <w:rsid w:val="00490EE3"/>
    <w:rsid w:val="00493770"/>
    <w:rsid w:val="0049616A"/>
    <w:rsid w:val="00497409"/>
    <w:rsid w:val="004978DA"/>
    <w:rsid w:val="004A0A11"/>
    <w:rsid w:val="004A1F79"/>
    <w:rsid w:val="004A43BB"/>
    <w:rsid w:val="004A54BF"/>
    <w:rsid w:val="004A5B58"/>
    <w:rsid w:val="004A7A10"/>
    <w:rsid w:val="004B381B"/>
    <w:rsid w:val="004B4878"/>
    <w:rsid w:val="004B4F11"/>
    <w:rsid w:val="004B5A9A"/>
    <w:rsid w:val="004C3860"/>
    <w:rsid w:val="004C4019"/>
    <w:rsid w:val="004C64C0"/>
    <w:rsid w:val="004C6DFF"/>
    <w:rsid w:val="004C76DE"/>
    <w:rsid w:val="004D036A"/>
    <w:rsid w:val="004D1240"/>
    <w:rsid w:val="004D1D16"/>
    <w:rsid w:val="004D6D0D"/>
    <w:rsid w:val="004E05FB"/>
    <w:rsid w:val="004E1389"/>
    <w:rsid w:val="004E1799"/>
    <w:rsid w:val="004E1E3D"/>
    <w:rsid w:val="004E2719"/>
    <w:rsid w:val="004E2B6D"/>
    <w:rsid w:val="004E2DB9"/>
    <w:rsid w:val="004E47D2"/>
    <w:rsid w:val="004E47E7"/>
    <w:rsid w:val="004E4CB0"/>
    <w:rsid w:val="004E584E"/>
    <w:rsid w:val="004E7B75"/>
    <w:rsid w:val="004F1549"/>
    <w:rsid w:val="004F405B"/>
    <w:rsid w:val="004F478F"/>
    <w:rsid w:val="004F7540"/>
    <w:rsid w:val="00501AEC"/>
    <w:rsid w:val="005049CE"/>
    <w:rsid w:val="00504DF9"/>
    <w:rsid w:val="0050532E"/>
    <w:rsid w:val="00507488"/>
    <w:rsid w:val="00507F02"/>
    <w:rsid w:val="005122FE"/>
    <w:rsid w:val="00512F7B"/>
    <w:rsid w:val="00513EE1"/>
    <w:rsid w:val="00515A65"/>
    <w:rsid w:val="00520E85"/>
    <w:rsid w:val="0052313B"/>
    <w:rsid w:val="005243F2"/>
    <w:rsid w:val="005248DC"/>
    <w:rsid w:val="00534146"/>
    <w:rsid w:val="00536EDE"/>
    <w:rsid w:val="00540797"/>
    <w:rsid w:val="00541E98"/>
    <w:rsid w:val="005421E8"/>
    <w:rsid w:val="00543AB8"/>
    <w:rsid w:val="0054447F"/>
    <w:rsid w:val="005451B1"/>
    <w:rsid w:val="00545315"/>
    <w:rsid w:val="00545627"/>
    <w:rsid w:val="005465A0"/>
    <w:rsid w:val="0055209A"/>
    <w:rsid w:val="00552B83"/>
    <w:rsid w:val="0056021A"/>
    <w:rsid w:val="0056051B"/>
    <w:rsid w:val="00560EDA"/>
    <w:rsid w:val="0056272A"/>
    <w:rsid w:val="00562C3C"/>
    <w:rsid w:val="00565A20"/>
    <w:rsid w:val="00566B41"/>
    <w:rsid w:val="00566E2C"/>
    <w:rsid w:val="00571B95"/>
    <w:rsid w:val="00573025"/>
    <w:rsid w:val="005737E5"/>
    <w:rsid w:val="00573C86"/>
    <w:rsid w:val="00573C8F"/>
    <w:rsid w:val="00574102"/>
    <w:rsid w:val="0057552E"/>
    <w:rsid w:val="00575E89"/>
    <w:rsid w:val="00576486"/>
    <w:rsid w:val="00577E08"/>
    <w:rsid w:val="00580A3A"/>
    <w:rsid w:val="005815BA"/>
    <w:rsid w:val="005829D0"/>
    <w:rsid w:val="00583B00"/>
    <w:rsid w:val="005845B4"/>
    <w:rsid w:val="005845DE"/>
    <w:rsid w:val="00585715"/>
    <w:rsid w:val="005857F3"/>
    <w:rsid w:val="00591B42"/>
    <w:rsid w:val="00591EBE"/>
    <w:rsid w:val="00593115"/>
    <w:rsid w:val="005958E9"/>
    <w:rsid w:val="00595AE5"/>
    <w:rsid w:val="005A0CD7"/>
    <w:rsid w:val="005A4F82"/>
    <w:rsid w:val="005A5FCA"/>
    <w:rsid w:val="005B20F4"/>
    <w:rsid w:val="005B499E"/>
    <w:rsid w:val="005C45DA"/>
    <w:rsid w:val="005C510A"/>
    <w:rsid w:val="005C5A3B"/>
    <w:rsid w:val="005C5D37"/>
    <w:rsid w:val="005C6674"/>
    <w:rsid w:val="005C6805"/>
    <w:rsid w:val="005C6D2F"/>
    <w:rsid w:val="005D0400"/>
    <w:rsid w:val="005D0791"/>
    <w:rsid w:val="005D3FCC"/>
    <w:rsid w:val="005D5FE6"/>
    <w:rsid w:val="005E09EE"/>
    <w:rsid w:val="005E1824"/>
    <w:rsid w:val="005F1564"/>
    <w:rsid w:val="005F503B"/>
    <w:rsid w:val="005F51C2"/>
    <w:rsid w:val="005F67EB"/>
    <w:rsid w:val="006020C2"/>
    <w:rsid w:val="00602DD6"/>
    <w:rsid w:val="006034E8"/>
    <w:rsid w:val="00606220"/>
    <w:rsid w:val="00606254"/>
    <w:rsid w:val="00606C00"/>
    <w:rsid w:val="00606D45"/>
    <w:rsid w:val="00610A12"/>
    <w:rsid w:val="00611F2F"/>
    <w:rsid w:val="0061303D"/>
    <w:rsid w:val="0061552C"/>
    <w:rsid w:val="00615659"/>
    <w:rsid w:val="0061679F"/>
    <w:rsid w:val="00620607"/>
    <w:rsid w:val="00622258"/>
    <w:rsid w:val="006227B5"/>
    <w:rsid w:val="00622F11"/>
    <w:rsid w:val="00623E50"/>
    <w:rsid w:val="00624E0D"/>
    <w:rsid w:val="006259E1"/>
    <w:rsid w:val="006270F5"/>
    <w:rsid w:val="006309D1"/>
    <w:rsid w:val="006316AA"/>
    <w:rsid w:val="0063211B"/>
    <w:rsid w:val="00634DC8"/>
    <w:rsid w:val="006400EE"/>
    <w:rsid w:val="006404BD"/>
    <w:rsid w:val="006411D6"/>
    <w:rsid w:val="006419FA"/>
    <w:rsid w:val="00641E12"/>
    <w:rsid w:val="00642BDE"/>
    <w:rsid w:val="00643FBB"/>
    <w:rsid w:val="00647C5B"/>
    <w:rsid w:val="00651D84"/>
    <w:rsid w:val="00654A65"/>
    <w:rsid w:val="0066020F"/>
    <w:rsid w:val="00660235"/>
    <w:rsid w:val="00663234"/>
    <w:rsid w:val="0066525F"/>
    <w:rsid w:val="006664EF"/>
    <w:rsid w:val="0066718E"/>
    <w:rsid w:val="00667392"/>
    <w:rsid w:val="0067307C"/>
    <w:rsid w:val="00675965"/>
    <w:rsid w:val="00675A84"/>
    <w:rsid w:val="00675EFA"/>
    <w:rsid w:val="00680DED"/>
    <w:rsid w:val="00681670"/>
    <w:rsid w:val="00682BDE"/>
    <w:rsid w:val="0068382C"/>
    <w:rsid w:val="00684E62"/>
    <w:rsid w:val="00685716"/>
    <w:rsid w:val="006863D5"/>
    <w:rsid w:val="00687DAB"/>
    <w:rsid w:val="00691AE3"/>
    <w:rsid w:val="00692C2C"/>
    <w:rsid w:val="006960F8"/>
    <w:rsid w:val="00697165"/>
    <w:rsid w:val="006A1D09"/>
    <w:rsid w:val="006A2FC2"/>
    <w:rsid w:val="006A6DC0"/>
    <w:rsid w:val="006A79E2"/>
    <w:rsid w:val="006B2756"/>
    <w:rsid w:val="006B59BE"/>
    <w:rsid w:val="006B611A"/>
    <w:rsid w:val="006C3194"/>
    <w:rsid w:val="006C464E"/>
    <w:rsid w:val="006C57B0"/>
    <w:rsid w:val="006C5FBF"/>
    <w:rsid w:val="006D50D0"/>
    <w:rsid w:val="006D5DA0"/>
    <w:rsid w:val="006D5DFC"/>
    <w:rsid w:val="006E0DDE"/>
    <w:rsid w:val="006E0E8E"/>
    <w:rsid w:val="006E1A4D"/>
    <w:rsid w:val="006E2C02"/>
    <w:rsid w:val="006E2D91"/>
    <w:rsid w:val="006E6F6C"/>
    <w:rsid w:val="006E7988"/>
    <w:rsid w:val="006F09DC"/>
    <w:rsid w:val="006F141D"/>
    <w:rsid w:val="006F2231"/>
    <w:rsid w:val="006F2B28"/>
    <w:rsid w:val="006F3A87"/>
    <w:rsid w:val="006F3CC1"/>
    <w:rsid w:val="006F4000"/>
    <w:rsid w:val="006F62D0"/>
    <w:rsid w:val="006F681D"/>
    <w:rsid w:val="006F6A6A"/>
    <w:rsid w:val="006F702F"/>
    <w:rsid w:val="00703C44"/>
    <w:rsid w:val="00704471"/>
    <w:rsid w:val="00704646"/>
    <w:rsid w:val="00705546"/>
    <w:rsid w:val="00706C3B"/>
    <w:rsid w:val="00706F87"/>
    <w:rsid w:val="00710595"/>
    <w:rsid w:val="0071123D"/>
    <w:rsid w:val="0071141E"/>
    <w:rsid w:val="00711C8C"/>
    <w:rsid w:val="007130C6"/>
    <w:rsid w:val="00714682"/>
    <w:rsid w:val="007146D0"/>
    <w:rsid w:val="00714F48"/>
    <w:rsid w:val="00715487"/>
    <w:rsid w:val="00715AF5"/>
    <w:rsid w:val="007172C5"/>
    <w:rsid w:val="00720208"/>
    <w:rsid w:val="00722396"/>
    <w:rsid w:val="00722B6A"/>
    <w:rsid w:val="00724211"/>
    <w:rsid w:val="00725C3B"/>
    <w:rsid w:val="007272BB"/>
    <w:rsid w:val="00731030"/>
    <w:rsid w:val="00732A3E"/>
    <w:rsid w:val="00733182"/>
    <w:rsid w:val="00734898"/>
    <w:rsid w:val="00736301"/>
    <w:rsid w:val="00736536"/>
    <w:rsid w:val="00736E57"/>
    <w:rsid w:val="007400D2"/>
    <w:rsid w:val="007425C2"/>
    <w:rsid w:val="007430F6"/>
    <w:rsid w:val="0074427B"/>
    <w:rsid w:val="007452AE"/>
    <w:rsid w:val="007453C7"/>
    <w:rsid w:val="007468C9"/>
    <w:rsid w:val="00750311"/>
    <w:rsid w:val="00750F73"/>
    <w:rsid w:val="00752582"/>
    <w:rsid w:val="007555EF"/>
    <w:rsid w:val="007574ED"/>
    <w:rsid w:val="00761305"/>
    <w:rsid w:val="00761DDC"/>
    <w:rsid w:val="007640E2"/>
    <w:rsid w:val="00764C81"/>
    <w:rsid w:val="00767037"/>
    <w:rsid w:val="007711F3"/>
    <w:rsid w:val="00771CE6"/>
    <w:rsid w:val="00773D10"/>
    <w:rsid w:val="00774A49"/>
    <w:rsid w:val="0078118C"/>
    <w:rsid w:val="00781340"/>
    <w:rsid w:val="007818EC"/>
    <w:rsid w:val="00781A70"/>
    <w:rsid w:val="007830B2"/>
    <w:rsid w:val="007836C5"/>
    <w:rsid w:val="00783912"/>
    <w:rsid w:val="00783C0F"/>
    <w:rsid w:val="0078581F"/>
    <w:rsid w:val="007878B0"/>
    <w:rsid w:val="00791957"/>
    <w:rsid w:val="007926F0"/>
    <w:rsid w:val="00793F91"/>
    <w:rsid w:val="00794F70"/>
    <w:rsid w:val="007969DD"/>
    <w:rsid w:val="007A2F3C"/>
    <w:rsid w:val="007A36ED"/>
    <w:rsid w:val="007A4341"/>
    <w:rsid w:val="007A5974"/>
    <w:rsid w:val="007A6BD2"/>
    <w:rsid w:val="007B35C4"/>
    <w:rsid w:val="007B5402"/>
    <w:rsid w:val="007C06B7"/>
    <w:rsid w:val="007C081D"/>
    <w:rsid w:val="007C0A0E"/>
    <w:rsid w:val="007C1ABF"/>
    <w:rsid w:val="007C2CBF"/>
    <w:rsid w:val="007C3AE9"/>
    <w:rsid w:val="007C3C64"/>
    <w:rsid w:val="007C7724"/>
    <w:rsid w:val="007C7C0F"/>
    <w:rsid w:val="007D00CF"/>
    <w:rsid w:val="007D20BD"/>
    <w:rsid w:val="007D63A9"/>
    <w:rsid w:val="007E0851"/>
    <w:rsid w:val="007E0CFB"/>
    <w:rsid w:val="007E1123"/>
    <w:rsid w:val="007E3D8B"/>
    <w:rsid w:val="007E3EA1"/>
    <w:rsid w:val="007E4047"/>
    <w:rsid w:val="007E4386"/>
    <w:rsid w:val="007E446F"/>
    <w:rsid w:val="007E453A"/>
    <w:rsid w:val="007E4E65"/>
    <w:rsid w:val="007E5196"/>
    <w:rsid w:val="007E6942"/>
    <w:rsid w:val="007E70F7"/>
    <w:rsid w:val="007E70F9"/>
    <w:rsid w:val="007F2D9E"/>
    <w:rsid w:val="007F328E"/>
    <w:rsid w:val="007F4DD2"/>
    <w:rsid w:val="007F60D6"/>
    <w:rsid w:val="007F6FDF"/>
    <w:rsid w:val="007F707B"/>
    <w:rsid w:val="007F7B45"/>
    <w:rsid w:val="0080064B"/>
    <w:rsid w:val="008015FD"/>
    <w:rsid w:val="00802235"/>
    <w:rsid w:val="0080235C"/>
    <w:rsid w:val="0080263E"/>
    <w:rsid w:val="00803B3A"/>
    <w:rsid w:val="00803F91"/>
    <w:rsid w:val="0080611A"/>
    <w:rsid w:val="008115C9"/>
    <w:rsid w:val="0081386C"/>
    <w:rsid w:val="0081429C"/>
    <w:rsid w:val="0081570F"/>
    <w:rsid w:val="00816991"/>
    <w:rsid w:val="008212C5"/>
    <w:rsid w:val="00821A49"/>
    <w:rsid w:val="008223DE"/>
    <w:rsid w:val="008272D4"/>
    <w:rsid w:val="00827E1D"/>
    <w:rsid w:val="0083281C"/>
    <w:rsid w:val="00834C99"/>
    <w:rsid w:val="00835534"/>
    <w:rsid w:val="0083586B"/>
    <w:rsid w:val="00835C5B"/>
    <w:rsid w:val="00840532"/>
    <w:rsid w:val="00840C5D"/>
    <w:rsid w:val="0084433B"/>
    <w:rsid w:val="00844ACC"/>
    <w:rsid w:val="00845600"/>
    <w:rsid w:val="0084577A"/>
    <w:rsid w:val="00845DF9"/>
    <w:rsid w:val="008460C9"/>
    <w:rsid w:val="0085026B"/>
    <w:rsid w:val="00855C6E"/>
    <w:rsid w:val="00857751"/>
    <w:rsid w:val="00857842"/>
    <w:rsid w:val="00860968"/>
    <w:rsid w:val="00861921"/>
    <w:rsid w:val="00861B15"/>
    <w:rsid w:val="00862F90"/>
    <w:rsid w:val="00863681"/>
    <w:rsid w:val="00864A63"/>
    <w:rsid w:val="008652BC"/>
    <w:rsid w:val="00865545"/>
    <w:rsid w:val="0086583F"/>
    <w:rsid w:val="00865AA1"/>
    <w:rsid w:val="00866EDE"/>
    <w:rsid w:val="008677D2"/>
    <w:rsid w:val="00870474"/>
    <w:rsid w:val="00870582"/>
    <w:rsid w:val="00871872"/>
    <w:rsid w:val="00873A0C"/>
    <w:rsid w:val="008802CD"/>
    <w:rsid w:val="008812AD"/>
    <w:rsid w:val="0089043E"/>
    <w:rsid w:val="00890E0A"/>
    <w:rsid w:val="00897B28"/>
    <w:rsid w:val="008A3D09"/>
    <w:rsid w:val="008A60BF"/>
    <w:rsid w:val="008A6F57"/>
    <w:rsid w:val="008A71DE"/>
    <w:rsid w:val="008B066D"/>
    <w:rsid w:val="008B092D"/>
    <w:rsid w:val="008B28B6"/>
    <w:rsid w:val="008B36E7"/>
    <w:rsid w:val="008B4C5E"/>
    <w:rsid w:val="008B4ED3"/>
    <w:rsid w:val="008B5B94"/>
    <w:rsid w:val="008B666D"/>
    <w:rsid w:val="008C1E40"/>
    <w:rsid w:val="008C5865"/>
    <w:rsid w:val="008D1163"/>
    <w:rsid w:val="008D1ACE"/>
    <w:rsid w:val="008D1B6A"/>
    <w:rsid w:val="008D1C85"/>
    <w:rsid w:val="008D266B"/>
    <w:rsid w:val="008D5BA7"/>
    <w:rsid w:val="008D5E6C"/>
    <w:rsid w:val="008D69F0"/>
    <w:rsid w:val="008E09CC"/>
    <w:rsid w:val="008E0CDC"/>
    <w:rsid w:val="008E26EA"/>
    <w:rsid w:val="008E3F25"/>
    <w:rsid w:val="008E6B23"/>
    <w:rsid w:val="008F0887"/>
    <w:rsid w:val="008F0AB8"/>
    <w:rsid w:val="008F26D4"/>
    <w:rsid w:val="008F63F0"/>
    <w:rsid w:val="008F6BCA"/>
    <w:rsid w:val="008F6D93"/>
    <w:rsid w:val="008F7228"/>
    <w:rsid w:val="009001FB"/>
    <w:rsid w:val="0090569E"/>
    <w:rsid w:val="0090674D"/>
    <w:rsid w:val="00907857"/>
    <w:rsid w:val="00911EE2"/>
    <w:rsid w:val="00912C72"/>
    <w:rsid w:val="0091516F"/>
    <w:rsid w:val="00917D93"/>
    <w:rsid w:val="009213D3"/>
    <w:rsid w:val="00921A0E"/>
    <w:rsid w:val="00922446"/>
    <w:rsid w:val="00924658"/>
    <w:rsid w:val="009256FD"/>
    <w:rsid w:val="00930363"/>
    <w:rsid w:val="00932358"/>
    <w:rsid w:val="009341C6"/>
    <w:rsid w:val="00937BD6"/>
    <w:rsid w:val="00940084"/>
    <w:rsid w:val="00940533"/>
    <w:rsid w:val="00940583"/>
    <w:rsid w:val="009415FC"/>
    <w:rsid w:val="0094265E"/>
    <w:rsid w:val="0094284C"/>
    <w:rsid w:val="00943F77"/>
    <w:rsid w:val="009446A6"/>
    <w:rsid w:val="0094648D"/>
    <w:rsid w:val="00952978"/>
    <w:rsid w:val="00953C21"/>
    <w:rsid w:val="009559DC"/>
    <w:rsid w:val="00955DF1"/>
    <w:rsid w:val="00961A0D"/>
    <w:rsid w:val="0096275E"/>
    <w:rsid w:val="00965F45"/>
    <w:rsid w:val="00966DB8"/>
    <w:rsid w:val="00967A52"/>
    <w:rsid w:val="009715FC"/>
    <w:rsid w:val="00971EF8"/>
    <w:rsid w:val="00974F9C"/>
    <w:rsid w:val="0097685D"/>
    <w:rsid w:val="00980838"/>
    <w:rsid w:val="00981A0B"/>
    <w:rsid w:val="00981F66"/>
    <w:rsid w:val="00983900"/>
    <w:rsid w:val="00985863"/>
    <w:rsid w:val="00987D3A"/>
    <w:rsid w:val="00990413"/>
    <w:rsid w:val="0099157D"/>
    <w:rsid w:val="0099444A"/>
    <w:rsid w:val="009948E7"/>
    <w:rsid w:val="0099757C"/>
    <w:rsid w:val="009A21A5"/>
    <w:rsid w:val="009A23D1"/>
    <w:rsid w:val="009A3F86"/>
    <w:rsid w:val="009B2251"/>
    <w:rsid w:val="009B398F"/>
    <w:rsid w:val="009B4085"/>
    <w:rsid w:val="009B45D0"/>
    <w:rsid w:val="009D0A8D"/>
    <w:rsid w:val="009D0DCA"/>
    <w:rsid w:val="009D1EC5"/>
    <w:rsid w:val="009D23AE"/>
    <w:rsid w:val="009D41FD"/>
    <w:rsid w:val="009D5FB5"/>
    <w:rsid w:val="009E1ECE"/>
    <w:rsid w:val="009E4038"/>
    <w:rsid w:val="009E455A"/>
    <w:rsid w:val="009E7242"/>
    <w:rsid w:val="009E762D"/>
    <w:rsid w:val="009F4E8B"/>
    <w:rsid w:val="009F4FC3"/>
    <w:rsid w:val="009F56D0"/>
    <w:rsid w:val="00A01444"/>
    <w:rsid w:val="00A022EA"/>
    <w:rsid w:val="00A03593"/>
    <w:rsid w:val="00A03CF9"/>
    <w:rsid w:val="00A048E4"/>
    <w:rsid w:val="00A0594F"/>
    <w:rsid w:val="00A06036"/>
    <w:rsid w:val="00A06B37"/>
    <w:rsid w:val="00A12467"/>
    <w:rsid w:val="00A13A85"/>
    <w:rsid w:val="00A15402"/>
    <w:rsid w:val="00A16E34"/>
    <w:rsid w:val="00A17EBB"/>
    <w:rsid w:val="00A218F5"/>
    <w:rsid w:val="00A21D50"/>
    <w:rsid w:val="00A261DF"/>
    <w:rsid w:val="00A31587"/>
    <w:rsid w:val="00A40CF9"/>
    <w:rsid w:val="00A411D1"/>
    <w:rsid w:val="00A41BDF"/>
    <w:rsid w:val="00A41C51"/>
    <w:rsid w:val="00A44014"/>
    <w:rsid w:val="00A456F9"/>
    <w:rsid w:val="00A50463"/>
    <w:rsid w:val="00A50662"/>
    <w:rsid w:val="00A5077C"/>
    <w:rsid w:val="00A50EFC"/>
    <w:rsid w:val="00A56923"/>
    <w:rsid w:val="00A56E9B"/>
    <w:rsid w:val="00A56FFC"/>
    <w:rsid w:val="00A5789D"/>
    <w:rsid w:val="00A63083"/>
    <w:rsid w:val="00A63A9B"/>
    <w:rsid w:val="00A71AF0"/>
    <w:rsid w:val="00A71DD6"/>
    <w:rsid w:val="00A72491"/>
    <w:rsid w:val="00A732ED"/>
    <w:rsid w:val="00A7374B"/>
    <w:rsid w:val="00A7498A"/>
    <w:rsid w:val="00A74D6B"/>
    <w:rsid w:val="00A7553A"/>
    <w:rsid w:val="00A75CEE"/>
    <w:rsid w:val="00A762F8"/>
    <w:rsid w:val="00A7722C"/>
    <w:rsid w:val="00A77FE1"/>
    <w:rsid w:val="00A802CB"/>
    <w:rsid w:val="00A82D94"/>
    <w:rsid w:val="00A83A4A"/>
    <w:rsid w:val="00A84247"/>
    <w:rsid w:val="00A846B3"/>
    <w:rsid w:val="00A8518D"/>
    <w:rsid w:val="00A85AA2"/>
    <w:rsid w:val="00A90335"/>
    <w:rsid w:val="00A908E0"/>
    <w:rsid w:val="00A909B7"/>
    <w:rsid w:val="00A93F2B"/>
    <w:rsid w:val="00A945D6"/>
    <w:rsid w:val="00A9662D"/>
    <w:rsid w:val="00AA041F"/>
    <w:rsid w:val="00AA07B4"/>
    <w:rsid w:val="00AA1EA0"/>
    <w:rsid w:val="00AA2C38"/>
    <w:rsid w:val="00AA2EC4"/>
    <w:rsid w:val="00AA4AEA"/>
    <w:rsid w:val="00AA5B4C"/>
    <w:rsid w:val="00AA6790"/>
    <w:rsid w:val="00AB080A"/>
    <w:rsid w:val="00AB398F"/>
    <w:rsid w:val="00AB3AE6"/>
    <w:rsid w:val="00AB3DEA"/>
    <w:rsid w:val="00AB45E3"/>
    <w:rsid w:val="00AC5A8D"/>
    <w:rsid w:val="00AC783B"/>
    <w:rsid w:val="00AC7C36"/>
    <w:rsid w:val="00AD00A7"/>
    <w:rsid w:val="00AD129D"/>
    <w:rsid w:val="00AD23CA"/>
    <w:rsid w:val="00AD3147"/>
    <w:rsid w:val="00AD4A79"/>
    <w:rsid w:val="00AD595E"/>
    <w:rsid w:val="00AD5B74"/>
    <w:rsid w:val="00AD7D2A"/>
    <w:rsid w:val="00AE3628"/>
    <w:rsid w:val="00AE4544"/>
    <w:rsid w:val="00AE5060"/>
    <w:rsid w:val="00AE7BF9"/>
    <w:rsid w:val="00AF1620"/>
    <w:rsid w:val="00AF1C55"/>
    <w:rsid w:val="00AF2298"/>
    <w:rsid w:val="00AF26ED"/>
    <w:rsid w:val="00AF3C64"/>
    <w:rsid w:val="00AF3F9B"/>
    <w:rsid w:val="00AF6BAA"/>
    <w:rsid w:val="00AF6BEE"/>
    <w:rsid w:val="00B00C04"/>
    <w:rsid w:val="00B02CAE"/>
    <w:rsid w:val="00B04685"/>
    <w:rsid w:val="00B050ED"/>
    <w:rsid w:val="00B05EA2"/>
    <w:rsid w:val="00B06DFC"/>
    <w:rsid w:val="00B07B76"/>
    <w:rsid w:val="00B07F89"/>
    <w:rsid w:val="00B1518D"/>
    <w:rsid w:val="00B16594"/>
    <w:rsid w:val="00B17443"/>
    <w:rsid w:val="00B23678"/>
    <w:rsid w:val="00B241B8"/>
    <w:rsid w:val="00B24A88"/>
    <w:rsid w:val="00B26529"/>
    <w:rsid w:val="00B266FF"/>
    <w:rsid w:val="00B30936"/>
    <w:rsid w:val="00B3351D"/>
    <w:rsid w:val="00B352D2"/>
    <w:rsid w:val="00B4019C"/>
    <w:rsid w:val="00B40426"/>
    <w:rsid w:val="00B4170A"/>
    <w:rsid w:val="00B42F33"/>
    <w:rsid w:val="00B43BB6"/>
    <w:rsid w:val="00B54737"/>
    <w:rsid w:val="00B54847"/>
    <w:rsid w:val="00B56422"/>
    <w:rsid w:val="00B623C0"/>
    <w:rsid w:val="00B65CF4"/>
    <w:rsid w:val="00B7318D"/>
    <w:rsid w:val="00B73D6E"/>
    <w:rsid w:val="00B756D8"/>
    <w:rsid w:val="00B75792"/>
    <w:rsid w:val="00B75CF8"/>
    <w:rsid w:val="00B84284"/>
    <w:rsid w:val="00B84A2F"/>
    <w:rsid w:val="00B90A75"/>
    <w:rsid w:val="00B92090"/>
    <w:rsid w:val="00B924F9"/>
    <w:rsid w:val="00B9301F"/>
    <w:rsid w:val="00B9324A"/>
    <w:rsid w:val="00B935F8"/>
    <w:rsid w:val="00B93899"/>
    <w:rsid w:val="00BA1CD5"/>
    <w:rsid w:val="00BA2CF7"/>
    <w:rsid w:val="00BA4085"/>
    <w:rsid w:val="00BA49CF"/>
    <w:rsid w:val="00BA6CDD"/>
    <w:rsid w:val="00BB68D4"/>
    <w:rsid w:val="00BB6BC5"/>
    <w:rsid w:val="00BB768F"/>
    <w:rsid w:val="00BB79C2"/>
    <w:rsid w:val="00BC466C"/>
    <w:rsid w:val="00BC5298"/>
    <w:rsid w:val="00BC67B4"/>
    <w:rsid w:val="00BC693C"/>
    <w:rsid w:val="00BD0C04"/>
    <w:rsid w:val="00BD1B80"/>
    <w:rsid w:val="00BD3819"/>
    <w:rsid w:val="00BD6F9B"/>
    <w:rsid w:val="00BD76FF"/>
    <w:rsid w:val="00BE024C"/>
    <w:rsid w:val="00BE07C7"/>
    <w:rsid w:val="00BE1689"/>
    <w:rsid w:val="00BE1C6F"/>
    <w:rsid w:val="00BE35DB"/>
    <w:rsid w:val="00BE436A"/>
    <w:rsid w:val="00BE4AAB"/>
    <w:rsid w:val="00BE57DD"/>
    <w:rsid w:val="00BE64A7"/>
    <w:rsid w:val="00BF079C"/>
    <w:rsid w:val="00BF2438"/>
    <w:rsid w:val="00BF325F"/>
    <w:rsid w:val="00BF48B3"/>
    <w:rsid w:val="00BF5783"/>
    <w:rsid w:val="00BF58DB"/>
    <w:rsid w:val="00BF6645"/>
    <w:rsid w:val="00C01332"/>
    <w:rsid w:val="00C03441"/>
    <w:rsid w:val="00C0411A"/>
    <w:rsid w:val="00C04C2D"/>
    <w:rsid w:val="00C052E6"/>
    <w:rsid w:val="00C05339"/>
    <w:rsid w:val="00C10721"/>
    <w:rsid w:val="00C13A72"/>
    <w:rsid w:val="00C16BAB"/>
    <w:rsid w:val="00C175CF"/>
    <w:rsid w:val="00C21323"/>
    <w:rsid w:val="00C234A9"/>
    <w:rsid w:val="00C2453E"/>
    <w:rsid w:val="00C24E08"/>
    <w:rsid w:val="00C24E86"/>
    <w:rsid w:val="00C32692"/>
    <w:rsid w:val="00C35720"/>
    <w:rsid w:val="00C410BE"/>
    <w:rsid w:val="00C420E7"/>
    <w:rsid w:val="00C42C63"/>
    <w:rsid w:val="00C439B7"/>
    <w:rsid w:val="00C465D0"/>
    <w:rsid w:val="00C46866"/>
    <w:rsid w:val="00C473D0"/>
    <w:rsid w:val="00C502B7"/>
    <w:rsid w:val="00C5139A"/>
    <w:rsid w:val="00C517DC"/>
    <w:rsid w:val="00C520F7"/>
    <w:rsid w:val="00C53651"/>
    <w:rsid w:val="00C54EF8"/>
    <w:rsid w:val="00C5596A"/>
    <w:rsid w:val="00C56400"/>
    <w:rsid w:val="00C5652D"/>
    <w:rsid w:val="00C56A8C"/>
    <w:rsid w:val="00C56DDD"/>
    <w:rsid w:val="00C605A2"/>
    <w:rsid w:val="00C61110"/>
    <w:rsid w:val="00C65DBD"/>
    <w:rsid w:val="00C679A5"/>
    <w:rsid w:val="00C67A4C"/>
    <w:rsid w:val="00C7062B"/>
    <w:rsid w:val="00C71938"/>
    <w:rsid w:val="00C71F16"/>
    <w:rsid w:val="00C72787"/>
    <w:rsid w:val="00C734B2"/>
    <w:rsid w:val="00C73E57"/>
    <w:rsid w:val="00C7505B"/>
    <w:rsid w:val="00C75973"/>
    <w:rsid w:val="00C77F64"/>
    <w:rsid w:val="00C77FD0"/>
    <w:rsid w:val="00C80356"/>
    <w:rsid w:val="00C812C1"/>
    <w:rsid w:val="00C82D17"/>
    <w:rsid w:val="00C846A6"/>
    <w:rsid w:val="00C87F6A"/>
    <w:rsid w:val="00C92267"/>
    <w:rsid w:val="00C926D7"/>
    <w:rsid w:val="00C94895"/>
    <w:rsid w:val="00C948BC"/>
    <w:rsid w:val="00C948CC"/>
    <w:rsid w:val="00C95D56"/>
    <w:rsid w:val="00C96C59"/>
    <w:rsid w:val="00CA1F08"/>
    <w:rsid w:val="00CA4AD9"/>
    <w:rsid w:val="00CA6277"/>
    <w:rsid w:val="00CA6863"/>
    <w:rsid w:val="00CA778C"/>
    <w:rsid w:val="00CB00F2"/>
    <w:rsid w:val="00CB06B4"/>
    <w:rsid w:val="00CB0B95"/>
    <w:rsid w:val="00CB18F5"/>
    <w:rsid w:val="00CB31AD"/>
    <w:rsid w:val="00CB62F3"/>
    <w:rsid w:val="00CB65F2"/>
    <w:rsid w:val="00CB7B43"/>
    <w:rsid w:val="00CC2D06"/>
    <w:rsid w:val="00CC39B3"/>
    <w:rsid w:val="00CC5FF0"/>
    <w:rsid w:val="00CD2EA3"/>
    <w:rsid w:val="00CD3321"/>
    <w:rsid w:val="00CD6A5A"/>
    <w:rsid w:val="00CD7905"/>
    <w:rsid w:val="00CE20D3"/>
    <w:rsid w:val="00CE249A"/>
    <w:rsid w:val="00CE44BF"/>
    <w:rsid w:val="00CE7288"/>
    <w:rsid w:val="00CE7C1D"/>
    <w:rsid w:val="00CF1203"/>
    <w:rsid w:val="00CF1500"/>
    <w:rsid w:val="00CF31B4"/>
    <w:rsid w:val="00CF495E"/>
    <w:rsid w:val="00CF68BA"/>
    <w:rsid w:val="00CF7AC0"/>
    <w:rsid w:val="00CF7D8E"/>
    <w:rsid w:val="00D000F4"/>
    <w:rsid w:val="00D03B3F"/>
    <w:rsid w:val="00D0413B"/>
    <w:rsid w:val="00D04590"/>
    <w:rsid w:val="00D04D1F"/>
    <w:rsid w:val="00D050AF"/>
    <w:rsid w:val="00D10B6D"/>
    <w:rsid w:val="00D11492"/>
    <w:rsid w:val="00D11B73"/>
    <w:rsid w:val="00D12D68"/>
    <w:rsid w:val="00D12DE5"/>
    <w:rsid w:val="00D12E09"/>
    <w:rsid w:val="00D22968"/>
    <w:rsid w:val="00D22A0D"/>
    <w:rsid w:val="00D24E60"/>
    <w:rsid w:val="00D264FF"/>
    <w:rsid w:val="00D275E9"/>
    <w:rsid w:val="00D3063C"/>
    <w:rsid w:val="00D37BF0"/>
    <w:rsid w:val="00D40200"/>
    <w:rsid w:val="00D4327D"/>
    <w:rsid w:val="00D43472"/>
    <w:rsid w:val="00D445E5"/>
    <w:rsid w:val="00D44FBE"/>
    <w:rsid w:val="00D450A4"/>
    <w:rsid w:val="00D47149"/>
    <w:rsid w:val="00D477FC"/>
    <w:rsid w:val="00D50585"/>
    <w:rsid w:val="00D51613"/>
    <w:rsid w:val="00D53048"/>
    <w:rsid w:val="00D53643"/>
    <w:rsid w:val="00D5369C"/>
    <w:rsid w:val="00D549A9"/>
    <w:rsid w:val="00D54EEE"/>
    <w:rsid w:val="00D55B80"/>
    <w:rsid w:val="00D55C94"/>
    <w:rsid w:val="00D560E0"/>
    <w:rsid w:val="00D575C7"/>
    <w:rsid w:val="00D62269"/>
    <w:rsid w:val="00D6242E"/>
    <w:rsid w:val="00D630EB"/>
    <w:rsid w:val="00D63FA1"/>
    <w:rsid w:val="00D6432E"/>
    <w:rsid w:val="00D652FC"/>
    <w:rsid w:val="00D65E01"/>
    <w:rsid w:val="00D66A7A"/>
    <w:rsid w:val="00D66ADF"/>
    <w:rsid w:val="00D67713"/>
    <w:rsid w:val="00D67A51"/>
    <w:rsid w:val="00D7068B"/>
    <w:rsid w:val="00D7078C"/>
    <w:rsid w:val="00D70F32"/>
    <w:rsid w:val="00D710CF"/>
    <w:rsid w:val="00D73ACD"/>
    <w:rsid w:val="00D73DCE"/>
    <w:rsid w:val="00D73F4C"/>
    <w:rsid w:val="00D76283"/>
    <w:rsid w:val="00D76A67"/>
    <w:rsid w:val="00D76BE9"/>
    <w:rsid w:val="00D77335"/>
    <w:rsid w:val="00D80902"/>
    <w:rsid w:val="00D82AD2"/>
    <w:rsid w:val="00D840E0"/>
    <w:rsid w:val="00D8445C"/>
    <w:rsid w:val="00D853AD"/>
    <w:rsid w:val="00D8595D"/>
    <w:rsid w:val="00D86CB0"/>
    <w:rsid w:val="00D86DE0"/>
    <w:rsid w:val="00D870BD"/>
    <w:rsid w:val="00D90AA2"/>
    <w:rsid w:val="00D91409"/>
    <w:rsid w:val="00D94875"/>
    <w:rsid w:val="00D94910"/>
    <w:rsid w:val="00DA0F06"/>
    <w:rsid w:val="00DA4C08"/>
    <w:rsid w:val="00DA5E6D"/>
    <w:rsid w:val="00DB02A6"/>
    <w:rsid w:val="00DB1BF8"/>
    <w:rsid w:val="00DB65AF"/>
    <w:rsid w:val="00DB6D16"/>
    <w:rsid w:val="00DC0663"/>
    <w:rsid w:val="00DC3A85"/>
    <w:rsid w:val="00DC42F2"/>
    <w:rsid w:val="00DC4892"/>
    <w:rsid w:val="00DC6360"/>
    <w:rsid w:val="00DC7B91"/>
    <w:rsid w:val="00DD04C6"/>
    <w:rsid w:val="00DD0F91"/>
    <w:rsid w:val="00DD4DC5"/>
    <w:rsid w:val="00DD50A0"/>
    <w:rsid w:val="00DD5DE2"/>
    <w:rsid w:val="00DD5F2D"/>
    <w:rsid w:val="00DD5FCD"/>
    <w:rsid w:val="00DD75A4"/>
    <w:rsid w:val="00DD7721"/>
    <w:rsid w:val="00DE0F25"/>
    <w:rsid w:val="00DE2200"/>
    <w:rsid w:val="00DE35B3"/>
    <w:rsid w:val="00DE57C8"/>
    <w:rsid w:val="00DE743F"/>
    <w:rsid w:val="00DE7649"/>
    <w:rsid w:val="00DE7A51"/>
    <w:rsid w:val="00DE7ED9"/>
    <w:rsid w:val="00E01782"/>
    <w:rsid w:val="00E02198"/>
    <w:rsid w:val="00E02522"/>
    <w:rsid w:val="00E02FF3"/>
    <w:rsid w:val="00E1286E"/>
    <w:rsid w:val="00E133AA"/>
    <w:rsid w:val="00E13C4B"/>
    <w:rsid w:val="00E1561A"/>
    <w:rsid w:val="00E21329"/>
    <w:rsid w:val="00E220F8"/>
    <w:rsid w:val="00E22942"/>
    <w:rsid w:val="00E23375"/>
    <w:rsid w:val="00E2392C"/>
    <w:rsid w:val="00E24A4B"/>
    <w:rsid w:val="00E25B9A"/>
    <w:rsid w:val="00E260F8"/>
    <w:rsid w:val="00E26ADB"/>
    <w:rsid w:val="00E26C23"/>
    <w:rsid w:val="00E30840"/>
    <w:rsid w:val="00E34BBF"/>
    <w:rsid w:val="00E36CB2"/>
    <w:rsid w:val="00E407EE"/>
    <w:rsid w:val="00E40B75"/>
    <w:rsid w:val="00E41285"/>
    <w:rsid w:val="00E43E1A"/>
    <w:rsid w:val="00E45062"/>
    <w:rsid w:val="00E4647A"/>
    <w:rsid w:val="00E52715"/>
    <w:rsid w:val="00E53782"/>
    <w:rsid w:val="00E55F8E"/>
    <w:rsid w:val="00E57C66"/>
    <w:rsid w:val="00E62C5D"/>
    <w:rsid w:val="00E64F05"/>
    <w:rsid w:val="00E65D75"/>
    <w:rsid w:val="00E660C8"/>
    <w:rsid w:val="00E667E9"/>
    <w:rsid w:val="00E668A8"/>
    <w:rsid w:val="00E670D8"/>
    <w:rsid w:val="00E70E2C"/>
    <w:rsid w:val="00E70F2B"/>
    <w:rsid w:val="00E71A50"/>
    <w:rsid w:val="00E73285"/>
    <w:rsid w:val="00E766AE"/>
    <w:rsid w:val="00E77B80"/>
    <w:rsid w:val="00E77E2F"/>
    <w:rsid w:val="00E80C5F"/>
    <w:rsid w:val="00E814E5"/>
    <w:rsid w:val="00E8276D"/>
    <w:rsid w:val="00E830DE"/>
    <w:rsid w:val="00E8310D"/>
    <w:rsid w:val="00E8335E"/>
    <w:rsid w:val="00E84C41"/>
    <w:rsid w:val="00E852AA"/>
    <w:rsid w:val="00E90823"/>
    <w:rsid w:val="00E90F37"/>
    <w:rsid w:val="00E91B6B"/>
    <w:rsid w:val="00E9238A"/>
    <w:rsid w:val="00E94F69"/>
    <w:rsid w:val="00EA1E9E"/>
    <w:rsid w:val="00EA2BD5"/>
    <w:rsid w:val="00EA4491"/>
    <w:rsid w:val="00EA4F63"/>
    <w:rsid w:val="00EA5B1F"/>
    <w:rsid w:val="00EA7849"/>
    <w:rsid w:val="00EB2FBD"/>
    <w:rsid w:val="00EB4E00"/>
    <w:rsid w:val="00EB7CBD"/>
    <w:rsid w:val="00EC365A"/>
    <w:rsid w:val="00EC4307"/>
    <w:rsid w:val="00EC4836"/>
    <w:rsid w:val="00EC58CA"/>
    <w:rsid w:val="00EC70E8"/>
    <w:rsid w:val="00ED01F8"/>
    <w:rsid w:val="00ED0E5C"/>
    <w:rsid w:val="00ED1519"/>
    <w:rsid w:val="00ED3083"/>
    <w:rsid w:val="00ED33B3"/>
    <w:rsid w:val="00ED3CE0"/>
    <w:rsid w:val="00ED412F"/>
    <w:rsid w:val="00ED4C86"/>
    <w:rsid w:val="00EE21E6"/>
    <w:rsid w:val="00EE23A1"/>
    <w:rsid w:val="00EE6EFE"/>
    <w:rsid w:val="00EF0978"/>
    <w:rsid w:val="00EF2598"/>
    <w:rsid w:val="00EF285D"/>
    <w:rsid w:val="00EF2D92"/>
    <w:rsid w:val="00EF2F48"/>
    <w:rsid w:val="00EF4828"/>
    <w:rsid w:val="00EF5030"/>
    <w:rsid w:val="00EF7983"/>
    <w:rsid w:val="00F00AD0"/>
    <w:rsid w:val="00F01181"/>
    <w:rsid w:val="00F02805"/>
    <w:rsid w:val="00F02CE8"/>
    <w:rsid w:val="00F03701"/>
    <w:rsid w:val="00F0416C"/>
    <w:rsid w:val="00F065F7"/>
    <w:rsid w:val="00F077C7"/>
    <w:rsid w:val="00F07D9B"/>
    <w:rsid w:val="00F11612"/>
    <w:rsid w:val="00F11D19"/>
    <w:rsid w:val="00F1297E"/>
    <w:rsid w:val="00F13E48"/>
    <w:rsid w:val="00F14BD2"/>
    <w:rsid w:val="00F154F9"/>
    <w:rsid w:val="00F1651E"/>
    <w:rsid w:val="00F16F07"/>
    <w:rsid w:val="00F17B14"/>
    <w:rsid w:val="00F2291C"/>
    <w:rsid w:val="00F2478B"/>
    <w:rsid w:val="00F2536F"/>
    <w:rsid w:val="00F27401"/>
    <w:rsid w:val="00F30F6B"/>
    <w:rsid w:val="00F339E9"/>
    <w:rsid w:val="00F33A5D"/>
    <w:rsid w:val="00F34505"/>
    <w:rsid w:val="00F349D1"/>
    <w:rsid w:val="00F35A30"/>
    <w:rsid w:val="00F40B78"/>
    <w:rsid w:val="00F40BB0"/>
    <w:rsid w:val="00F40F7E"/>
    <w:rsid w:val="00F4149B"/>
    <w:rsid w:val="00F41894"/>
    <w:rsid w:val="00F425CD"/>
    <w:rsid w:val="00F46034"/>
    <w:rsid w:val="00F46B54"/>
    <w:rsid w:val="00F5176F"/>
    <w:rsid w:val="00F6123A"/>
    <w:rsid w:val="00F617B9"/>
    <w:rsid w:val="00F6503A"/>
    <w:rsid w:val="00F65DD6"/>
    <w:rsid w:val="00F66C9C"/>
    <w:rsid w:val="00F7380F"/>
    <w:rsid w:val="00F74685"/>
    <w:rsid w:val="00F74812"/>
    <w:rsid w:val="00F749B1"/>
    <w:rsid w:val="00F75EC0"/>
    <w:rsid w:val="00F76D1A"/>
    <w:rsid w:val="00F76E0B"/>
    <w:rsid w:val="00F80064"/>
    <w:rsid w:val="00F8133D"/>
    <w:rsid w:val="00F8157A"/>
    <w:rsid w:val="00F81693"/>
    <w:rsid w:val="00F82E98"/>
    <w:rsid w:val="00F8432F"/>
    <w:rsid w:val="00F8438A"/>
    <w:rsid w:val="00F84A12"/>
    <w:rsid w:val="00F85207"/>
    <w:rsid w:val="00F91716"/>
    <w:rsid w:val="00F96BD2"/>
    <w:rsid w:val="00F975AC"/>
    <w:rsid w:val="00F9781C"/>
    <w:rsid w:val="00FA07A7"/>
    <w:rsid w:val="00FA0B26"/>
    <w:rsid w:val="00FA2FAF"/>
    <w:rsid w:val="00FA35CA"/>
    <w:rsid w:val="00FA367E"/>
    <w:rsid w:val="00FA4D28"/>
    <w:rsid w:val="00FA5FB3"/>
    <w:rsid w:val="00FA62FB"/>
    <w:rsid w:val="00FA784E"/>
    <w:rsid w:val="00FB070D"/>
    <w:rsid w:val="00FB1EFB"/>
    <w:rsid w:val="00FB2E22"/>
    <w:rsid w:val="00FB336A"/>
    <w:rsid w:val="00FB3E6A"/>
    <w:rsid w:val="00FB591A"/>
    <w:rsid w:val="00FB5C8B"/>
    <w:rsid w:val="00FB5F4C"/>
    <w:rsid w:val="00FB630A"/>
    <w:rsid w:val="00FB71D0"/>
    <w:rsid w:val="00FB7E28"/>
    <w:rsid w:val="00FC05A1"/>
    <w:rsid w:val="00FC7D90"/>
    <w:rsid w:val="00FC7F25"/>
    <w:rsid w:val="00FD1014"/>
    <w:rsid w:val="00FD24EC"/>
    <w:rsid w:val="00FD2F90"/>
    <w:rsid w:val="00FD3176"/>
    <w:rsid w:val="00FD5B4A"/>
    <w:rsid w:val="00FD621C"/>
    <w:rsid w:val="00FD6587"/>
    <w:rsid w:val="00FD7C64"/>
    <w:rsid w:val="00FE0EE0"/>
    <w:rsid w:val="00FE24AB"/>
    <w:rsid w:val="00FE27A2"/>
    <w:rsid w:val="00FE330C"/>
    <w:rsid w:val="00FE4775"/>
    <w:rsid w:val="00FE550A"/>
    <w:rsid w:val="00FF01BB"/>
    <w:rsid w:val="00FF1054"/>
    <w:rsid w:val="00FF1AC4"/>
    <w:rsid w:val="00FF3CEB"/>
    <w:rsid w:val="00FF467D"/>
    <w:rsid w:val="00FF6DD3"/>
    <w:rsid w:val="00FF6E2C"/>
    <w:rsid w:val="00FF7696"/>
    <w:rsid w:val="00FF7812"/>
    <w:rsid w:val="00FF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2E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679A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C679A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2D9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679A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C679A5"/>
  </w:style>
  <w:style w:type="paragraph" w:styleId="Stopka">
    <w:name w:val="footer"/>
    <w:basedOn w:val="Normalny"/>
    <w:uiPriority w:val="99"/>
    <w:rsid w:val="00C679A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Nagwek">
    <w:name w:val="header"/>
    <w:basedOn w:val="Normalny"/>
    <w:semiHidden/>
    <w:rsid w:val="00C679A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link w:val="TytuZnak"/>
    <w:qFormat/>
    <w:rsid w:val="00C679A5"/>
    <w:pPr>
      <w:jc w:val="center"/>
    </w:pPr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C679A5"/>
    <w:pPr>
      <w:ind w:left="720"/>
      <w:contextualSpacing/>
    </w:pPr>
  </w:style>
  <w:style w:type="character" w:customStyle="1" w:styleId="StopkaZnak">
    <w:name w:val="Stopka Znak"/>
    <w:uiPriority w:val="99"/>
    <w:rsid w:val="00C679A5"/>
    <w:rPr>
      <w:rFonts w:ascii="Arial" w:hAnsi="Arial" w:cs="Arial"/>
    </w:rPr>
  </w:style>
  <w:style w:type="paragraph" w:styleId="Tekstdymka">
    <w:name w:val="Balloon Text"/>
    <w:basedOn w:val="Normalny"/>
    <w:semiHidden/>
    <w:unhideWhenUsed/>
    <w:rsid w:val="00C679A5"/>
    <w:rPr>
      <w:sz w:val="16"/>
      <w:szCs w:val="16"/>
    </w:rPr>
  </w:style>
  <w:style w:type="character" w:customStyle="1" w:styleId="TekstdymkaZnak">
    <w:name w:val="Tekst dymka Znak"/>
    <w:semiHidden/>
    <w:rsid w:val="00C679A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semiHidden/>
    <w:rsid w:val="00C679A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kapitzlist1">
    <w:name w:val="Akapit z listą1"/>
    <w:basedOn w:val="Normalny"/>
    <w:qFormat/>
    <w:rsid w:val="00C679A5"/>
    <w:pPr>
      <w:ind w:left="708"/>
    </w:pPr>
    <w:rPr>
      <w:sz w:val="20"/>
      <w:szCs w:val="20"/>
    </w:rPr>
  </w:style>
  <w:style w:type="character" w:styleId="Hipercze">
    <w:name w:val="Hyperlink"/>
    <w:uiPriority w:val="99"/>
    <w:unhideWhenUsed/>
    <w:rsid w:val="00C679A5"/>
    <w:rPr>
      <w:color w:val="0000FF"/>
      <w:u w:val="single"/>
    </w:rPr>
  </w:style>
  <w:style w:type="paragraph" w:styleId="Tekstpodstawowy2">
    <w:name w:val="Body Text 2"/>
    <w:basedOn w:val="Normalny"/>
    <w:semiHidden/>
    <w:rsid w:val="00C679A5"/>
    <w:pPr>
      <w:tabs>
        <w:tab w:val="left" w:pos="720"/>
      </w:tabs>
    </w:pPr>
    <w:rPr>
      <w:b/>
      <w:sz w:val="22"/>
      <w:szCs w:val="20"/>
    </w:rPr>
  </w:style>
  <w:style w:type="character" w:customStyle="1" w:styleId="Tekstpodstawowy2Znak">
    <w:name w:val="Tekst podstawowy 2 Znak"/>
    <w:semiHidden/>
    <w:rsid w:val="00C679A5"/>
    <w:rPr>
      <w:b/>
      <w:sz w:val="22"/>
    </w:rPr>
  </w:style>
  <w:style w:type="paragraph" w:styleId="Tekstpodstawowy">
    <w:name w:val="Body Text"/>
    <w:basedOn w:val="Normalny"/>
    <w:rsid w:val="00C679A5"/>
    <w:pPr>
      <w:spacing w:after="120"/>
    </w:pPr>
  </w:style>
  <w:style w:type="character" w:customStyle="1" w:styleId="TekstpodstawowyZnak">
    <w:name w:val="Tekst podstawowy Znak"/>
    <w:rsid w:val="00C679A5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C679A5"/>
    <w:pPr>
      <w:suppressAutoHyphens/>
      <w:overflowPunct w:val="0"/>
      <w:autoSpaceDE w:val="0"/>
      <w:ind w:left="284" w:hanging="284"/>
      <w:textAlignment w:val="baseline"/>
    </w:pPr>
    <w:rPr>
      <w:rFonts w:ascii="Arial" w:hAnsi="Arial" w:cs="Arial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C679A5"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unhideWhenUsed/>
    <w:rsid w:val="00C679A5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C679A5"/>
  </w:style>
  <w:style w:type="paragraph" w:styleId="Tematkomentarza">
    <w:name w:val="annotation subject"/>
    <w:basedOn w:val="Tekstkomentarza"/>
    <w:next w:val="Tekstkomentarza"/>
    <w:semiHidden/>
    <w:unhideWhenUsed/>
    <w:rsid w:val="00C679A5"/>
    <w:rPr>
      <w:b/>
      <w:bCs/>
    </w:rPr>
  </w:style>
  <w:style w:type="character" w:customStyle="1" w:styleId="TematkomentarzaZnak">
    <w:name w:val="Temat komentarza Znak"/>
    <w:semiHidden/>
    <w:rsid w:val="00C679A5"/>
    <w:rPr>
      <w:b/>
      <w:bCs/>
    </w:rPr>
  </w:style>
  <w:style w:type="character" w:customStyle="1" w:styleId="Nagwek1Znak">
    <w:name w:val="Nagłówek 1 Znak"/>
    <w:rsid w:val="00C679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aragraf">
    <w:name w:val="Paragraf"/>
    <w:basedOn w:val="Normalny"/>
    <w:next w:val="Ustpnumerowany"/>
    <w:rsid w:val="00C679A5"/>
    <w:pPr>
      <w:keepNext/>
      <w:numPr>
        <w:numId w:val="1"/>
      </w:numPr>
      <w:spacing w:before="600" w:after="180"/>
      <w:contextualSpacing/>
      <w:outlineLvl w:val="0"/>
    </w:pPr>
    <w:rPr>
      <w:rFonts w:ascii="Palatino Linotype" w:hAnsi="Palatino Linotype"/>
      <w:b/>
      <w:smallCaps/>
    </w:rPr>
  </w:style>
  <w:style w:type="paragraph" w:customStyle="1" w:styleId="Ustpnumerowany">
    <w:name w:val="Ustęp numerowany"/>
    <w:basedOn w:val="Normalny"/>
    <w:rsid w:val="00C679A5"/>
    <w:pPr>
      <w:numPr>
        <w:ilvl w:val="1"/>
        <w:numId w:val="1"/>
      </w:numPr>
      <w:spacing w:before="120"/>
    </w:pPr>
    <w:rPr>
      <w:rFonts w:ascii="Palatino Linotype" w:hAnsi="Palatino Linotype"/>
    </w:rPr>
  </w:style>
  <w:style w:type="paragraph" w:customStyle="1" w:styleId="Ustp">
    <w:name w:val="Ustęp"/>
    <w:basedOn w:val="Normalny"/>
    <w:rsid w:val="00C679A5"/>
    <w:pPr>
      <w:numPr>
        <w:ilvl w:val="1"/>
        <w:numId w:val="2"/>
      </w:numPr>
      <w:spacing w:before="120"/>
    </w:pPr>
    <w:rPr>
      <w:rFonts w:ascii="Palatino Linotype" w:hAnsi="Palatino Linotype"/>
    </w:rPr>
  </w:style>
  <w:style w:type="character" w:customStyle="1" w:styleId="Nagwek4Znak">
    <w:name w:val="Nagłówek 4 Znak"/>
    <w:semiHidden/>
    <w:rsid w:val="00C679A5"/>
    <w:rPr>
      <w:rFonts w:ascii="Calibri" w:eastAsia="Times New Roman" w:hAnsi="Calibri" w:cs="Times New Roman"/>
      <w:b/>
      <w:bCs/>
      <w:sz w:val="28"/>
      <w:szCs w:val="28"/>
    </w:rPr>
  </w:style>
  <w:style w:type="character" w:styleId="UyteHipercze">
    <w:name w:val="FollowedHyperlink"/>
    <w:semiHidden/>
    <w:unhideWhenUsed/>
    <w:rsid w:val="00C679A5"/>
    <w:rPr>
      <w:color w:val="800080"/>
      <w:u w:val="single"/>
    </w:rPr>
  </w:style>
  <w:style w:type="paragraph" w:customStyle="1" w:styleId="Tekstpodstawowy31">
    <w:name w:val="Tekst podstawowy 31"/>
    <w:basedOn w:val="Normalny"/>
    <w:rsid w:val="00C679A5"/>
    <w:rPr>
      <w:b/>
      <w:bCs/>
      <w:szCs w:val="20"/>
      <w:lang w:eastAsia="ar-SA"/>
    </w:rPr>
  </w:style>
  <w:style w:type="paragraph" w:styleId="Tekstpodstawowy3">
    <w:name w:val="Body Text 3"/>
    <w:basedOn w:val="Normalny"/>
    <w:semiHidden/>
    <w:rsid w:val="00C679A5"/>
    <w:pPr>
      <w:suppressAutoHyphens/>
    </w:pPr>
    <w:rPr>
      <w:b/>
      <w:bCs/>
      <w:szCs w:val="20"/>
      <w:lang w:eastAsia="ar-SA"/>
    </w:rPr>
  </w:style>
  <w:style w:type="paragraph" w:customStyle="1" w:styleId="Tekstpodstawowy21">
    <w:name w:val="Tekst podstawowy 21"/>
    <w:basedOn w:val="Normalny"/>
    <w:rsid w:val="00C679A5"/>
    <w:pPr>
      <w:spacing w:line="160" w:lineRule="atLeast"/>
      <w:jc w:val="center"/>
    </w:pPr>
    <w:rPr>
      <w:b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21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421E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unhideWhenUsed/>
    <w:rsid w:val="003E747C"/>
    <w:pPr>
      <w:spacing w:before="100" w:beforeAutospacing="1" w:after="119"/>
    </w:pPr>
  </w:style>
  <w:style w:type="paragraph" w:customStyle="1" w:styleId="Default">
    <w:name w:val="Default"/>
    <w:rsid w:val="0001429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14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C5139A"/>
    <w:pPr>
      <w:suppressAutoHyphens/>
      <w:spacing w:line="160" w:lineRule="atLeast"/>
      <w:jc w:val="center"/>
    </w:pPr>
    <w:rPr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E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EDE"/>
  </w:style>
  <w:style w:type="character" w:styleId="Odwoanieprzypisukocowego">
    <w:name w:val="endnote reference"/>
    <w:uiPriority w:val="99"/>
    <w:semiHidden/>
    <w:unhideWhenUsed/>
    <w:rsid w:val="00536EDE"/>
    <w:rPr>
      <w:vertAlign w:val="superscript"/>
    </w:rPr>
  </w:style>
  <w:style w:type="character" w:customStyle="1" w:styleId="WW8Num9z0">
    <w:name w:val="WW8Num9z0"/>
    <w:rsid w:val="00A732ED"/>
    <w:rPr>
      <w:b/>
    </w:rPr>
  </w:style>
  <w:style w:type="character" w:styleId="Pogrubienie">
    <w:name w:val="Strong"/>
    <w:uiPriority w:val="22"/>
    <w:qFormat/>
    <w:rsid w:val="007430F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06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06E1"/>
  </w:style>
  <w:style w:type="character" w:styleId="Odwoanieprzypisudolnego">
    <w:name w:val="footnote reference"/>
    <w:uiPriority w:val="99"/>
    <w:semiHidden/>
    <w:unhideWhenUsed/>
    <w:rsid w:val="004106E1"/>
    <w:rPr>
      <w:vertAlign w:val="superscript"/>
    </w:rPr>
  </w:style>
  <w:style w:type="paragraph" w:customStyle="1" w:styleId="default0">
    <w:name w:val="default"/>
    <w:basedOn w:val="Normalny"/>
    <w:rsid w:val="00F65DD6"/>
    <w:pPr>
      <w:spacing w:before="100" w:beforeAutospacing="1" w:after="100" w:afterAutospacing="1"/>
    </w:pPr>
  </w:style>
  <w:style w:type="character" w:customStyle="1" w:styleId="TytuZnak">
    <w:name w:val="Tytuł Znak"/>
    <w:link w:val="Tytu"/>
    <w:rsid w:val="00F8432F"/>
    <w:rPr>
      <w:b/>
      <w:bCs/>
      <w:sz w:val="24"/>
      <w:szCs w:val="24"/>
    </w:rPr>
  </w:style>
  <w:style w:type="paragraph" w:styleId="Bezodstpw">
    <w:name w:val="No Spacing"/>
    <w:uiPriority w:val="1"/>
    <w:qFormat/>
    <w:rsid w:val="007E0851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2D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rsid w:val="00A41C51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737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7374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73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673C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E63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E63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&#322;gosia%20Teleszy&#324;ska\AppData\Local\Microsoft\Windows\Temporary%20Internet%20Files\Content.Outlook\ZDRBQ6Y2\Lista%20%20%20%20%20%20obecno&#347;ci%20PKM%20spotka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11684-7DB7-44E4-9EAE-95F1F994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      obecności PKM spotkania</Template>
  <TotalTime>5</TotalTime>
  <Pages>1</Pages>
  <Words>245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Projektu:</vt:lpstr>
    </vt:vector>
  </TitlesOfParts>
  <Company>Microsoft</Company>
  <LinksUpToDate>false</LinksUpToDate>
  <CharactersWithSpaces>2059</CharactersWithSpaces>
  <SharedDoc>false</SharedDoc>
  <HLinks>
    <vt:vector size="12" baseType="variant">
      <vt:variant>
        <vt:i4>262161</vt:i4>
      </vt:variant>
      <vt:variant>
        <vt:i4>3</vt:i4>
      </vt:variant>
      <vt:variant>
        <vt:i4>0</vt:i4>
      </vt:variant>
      <vt:variant>
        <vt:i4>5</vt:i4>
      </vt:variant>
      <vt:variant>
        <vt:lpwstr>http://www.uck.gda.pl/zamowienia.php</vt:lpwstr>
      </vt:variant>
      <vt:variant>
        <vt:lpwstr/>
      </vt:variant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http://www.uck.gda.pl/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Projektu:</dc:title>
  <dc:creator>Małgosia Teleszyńska</dc:creator>
  <cp:lastModifiedBy>Tomek</cp:lastModifiedBy>
  <cp:revision>6</cp:revision>
  <cp:lastPrinted>2016-11-21T06:55:00Z</cp:lastPrinted>
  <dcterms:created xsi:type="dcterms:W3CDTF">2017-02-12T18:21:00Z</dcterms:created>
  <dcterms:modified xsi:type="dcterms:W3CDTF">2017-02-12T20:48:00Z</dcterms:modified>
</cp:coreProperties>
</file>